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EA27A" w14:textId="1789C6F3" w:rsidR="002D2ED4" w:rsidRPr="00FD0C54" w:rsidRDefault="00A77820" w:rsidP="002D2ED4">
      <w:pPr>
        <w:pStyle w:val="Cm"/>
        <w:jc w:val="center"/>
      </w:pPr>
      <w:r w:rsidRPr="00FD0C54">
        <w:t>Regisztráció során megadott személyes adatokra vonatkozó adatkezelési tájékoztató</w:t>
      </w:r>
    </w:p>
    <w:p w14:paraId="61EBE514" w14:textId="284B1207" w:rsidR="00257DD9" w:rsidRPr="00FD0C54" w:rsidRDefault="00A25515" w:rsidP="004D1555">
      <w:pPr>
        <w:pStyle w:val="Body"/>
      </w:pPr>
      <w:r w:rsidRPr="00FD0C54">
        <w:t xml:space="preserve">A </w:t>
      </w:r>
      <w:r w:rsidR="0031523F" w:rsidRPr="00FD0C54">
        <w:rPr>
          <w:b/>
        </w:rPr>
        <w:t>Szalézi Intézmény Fenntartó</w:t>
      </w:r>
      <w:r w:rsidR="00535DB1" w:rsidRPr="00FD0C54">
        <w:t xml:space="preserve"> (székhely: </w:t>
      </w:r>
      <w:r w:rsidR="0031523F" w:rsidRPr="00FD0C54">
        <w:t>1032 Budapest, Bécsi út 173.</w:t>
      </w:r>
      <w:r w:rsidRPr="00FD0C54">
        <w:t xml:space="preserve">; </w:t>
      </w:r>
      <w:r w:rsidR="00B41BCF" w:rsidRPr="00FD0C54">
        <w:t xml:space="preserve">e-mail cím: </w:t>
      </w:r>
      <w:r w:rsidR="0031523F" w:rsidRPr="00FD0C54">
        <w:t>info@szaleziiskolak.hu</w:t>
      </w:r>
      <w:r w:rsidR="00B41BCF" w:rsidRPr="00FD0C54">
        <w:t xml:space="preserve">; telefonszám: </w:t>
      </w:r>
      <w:r w:rsidR="0031523F" w:rsidRPr="00FD0C54">
        <w:t>453-22-77</w:t>
      </w:r>
      <w:r w:rsidR="00257DD9" w:rsidRPr="00FD0C54">
        <w:t xml:space="preserve">) </w:t>
      </w:r>
      <w:r w:rsidR="00521248" w:rsidRPr="00FD0C54">
        <w:rPr>
          <w:b/>
        </w:rPr>
        <w:t>2018. május 25. napjától kezdődően</w:t>
      </w:r>
      <w:r w:rsidR="00521248" w:rsidRPr="00FD0C54">
        <w:t xml:space="preserve"> </w:t>
      </w:r>
      <w:r w:rsidR="00257DD9" w:rsidRPr="00FD0C54">
        <w:t>a jelen adatkezelési tájékoztató</w:t>
      </w:r>
      <w:r w:rsidR="00B1360B" w:rsidRPr="00FD0C54">
        <w:t>ban foglalt</w:t>
      </w:r>
      <w:r w:rsidR="00257DD9" w:rsidRPr="00FD0C54">
        <w:t xml:space="preserve"> rendelkezése</w:t>
      </w:r>
      <w:r w:rsidR="00B1360B" w:rsidRPr="00FD0C54">
        <w:t xml:space="preserve">k szerint kezeli </w:t>
      </w:r>
      <w:r w:rsidR="00257DD9" w:rsidRPr="00FD0C54">
        <w:t>a</w:t>
      </w:r>
      <w:r w:rsidR="00B1360B" w:rsidRPr="00FD0C54">
        <w:t>z Ön</w:t>
      </w:r>
      <w:r w:rsidR="00257DD9" w:rsidRPr="00FD0C54">
        <w:t xml:space="preserve"> </w:t>
      </w:r>
      <w:r w:rsidR="00811A69" w:rsidRPr="00FD0C54">
        <w:t>személyes adatait</w:t>
      </w:r>
      <w:r w:rsidR="002B3378" w:rsidRPr="00FD0C54">
        <w:t xml:space="preserve">, azaz az Ön </w:t>
      </w:r>
      <w:r w:rsidR="00A77820" w:rsidRPr="00FD0C54">
        <w:t xml:space="preserve">nevét, </w:t>
      </w:r>
      <w:r w:rsidR="006E72C2" w:rsidRPr="00FD0C54">
        <w:t xml:space="preserve">jelszavát, </w:t>
      </w:r>
      <w:r w:rsidR="002B3378" w:rsidRPr="00FD0C54">
        <w:t>e-mail címét</w:t>
      </w:r>
      <w:r w:rsidR="006E72C2" w:rsidRPr="00FD0C54">
        <w:t>, telefonszámát</w:t>
      </w:r>
      <w:r w:rsidR="002B3378" w:rsidRPr="00FD0C54">
        <w:t xml:space="preserve"> és </w:t>
      </w:r>
      <w:r w:rsidR="006E72C2" w:rsidRPr="00FD0C54">
        <w:t>lakcímét</w:t>
      </w:r>
      <w:r w:rsidR="00257DD9" w:rsidRPr="00FD0C54">
        <w:t xml:space="preserve">, amelyeket </w:t>
      </w:r>
      <w:r w:rsidR="00517D66" w:rsidRPr="00FD0C54">
        <w:t>Ön</w:t>
      </w:r>
      <w:r w:rsidR="00257DD9" w:rsidRPr="00FD0C54">
        <w:t xml:space="preserve"> a</w:t>
      </w:r>
      <w:r w:rsidR="00EF21AB" w:rsidRPr="00FD0C54">
        <w:t xml:space="preserve"> </w:t>
      </w:r>
      <w:r w:rsidR="0031523F" w:rsidRPr="00FD0C54">
        <w:t>www.szaleziiskolak.hu</w:t>
      </w:r>
      <w:r w:rsidR="00257DD9" w:rsidRPr="00FD0C54">
        <w:t xml:space="preserve"> </w:t>
      </w:r>
      <w:r w:rsidR="004540BA" w:rsidRPr="00FD0C54">
        <w:t xml:space="preserve">honlapon </w:t>
      </w:r>
      <w:r w:rsidR="002B3378" w:rsidRPr="00FD0C54">
        <w:t xml:space="preserve">történő regisztráció </w:t>
      </w:r>
      <w:r w:rsidRPr="00FD0C54">
        <w:t>során</w:t>
      </w:r>
      <w:r w:rsidR="007A2ADD" w:rsidRPr="00FD0C54">
        <w:t xml:space="preserve"> </w:t>
      </w:r>
      <w:r w:rsidR="00257DD9" w:rsidRPr="00FD0C54">
        <w:t>adott meg.</w:t>
      </w:r>
      <w:r w:rsidR="003F58D7" w:rsidRPr="00FD0C54">
        <w:t xml:space="preserve"> </w:t>
      </w:r>
    </w:p>
    <w:p w14:paraId="3ECD5E66" w14:textId="24E9B0D4" w:rsidR="00BA3788" w:rsidRPr="00FD0C54" w:rsidRDefault="00BA3788" w:rsidP="002A7695">
      <w:pPr>
        <w:pStyle w:val="Level1"/>
      </w:pPr>
      <w:r w:rsidRPr="00FD0C54">
        <w:t>Az adatkezelő és az adatkezelésre jogosult személyek, adatvédelmi tisztviselő</w:t>
      </w:r>
    </w:p>
    <w:p w14:paraId="67AB3F60" w14:textId="62FF6DE8" w:rsidR="00BA3788" w:rsidRPr="00FD0C54" w:rsidRDefault="00BA3788" w:rsidP="00BA3788">
      <w:pPr>
        <w:pStyle w:val="Body1"/>
      </w:pPr>
      <w:r w:rsidRPr="00FD0C54">
        <w:t xml:space="preserve">A </w:t>
      </w:r>
      <w:r w:rsidR="00622881" w:rsidRPr="00FD0C54">
        <w:t>regisztráció</w:t>
      </w:r>
      <w:r w:rsidRPr="00FD0C54">
        <w:t xml:space="preserve"> során megadott </w:t>
      </w:r>
      <w:r w:rsidR="00A77820" w:rsidRPr="00FD0C54">
        <w:t>név,</w:t>
      </w:r>
      <w:r w:rsidR="006E72C2" w:rsidRPr="00FD0C54">
        <w:t xml:space="preserve"> jelszó, </w:t>
      </w:r>
      <w:r w:rsidR="00622881" w:rsidRPr="00FD0C54">
        <w:t>e-mail cím</w:t>
      </w:r>
      <w:r w:rsidR="006E72C2" w:rsidRPr="00FD0C54">
        <w:t>, telefonszám</w:t>
      </w:r>
      <w:r w:rsidR="00622881" w:rsidRPr="00FD0C54">
        <w:t xml:space="preserve"> és </w:t>
      </w:r>
      <w:r w:rsidR="006E72C2" w:rsidRPr="00FD0C54">
        <w:t xml:space="preserve">lakcím </w:t>
      </w:r>
      <w:r w:rsidRPr="00FD0C54">
        <w:t xml:space="preserve">kezelésére a </w:t>
      </w:r>
      <w:r w:rsidR="0031523F" w:rsidRPr="00FD0C54">
        <w:rPr>
          <w:b/>
        </w:rPr>
        <w:t>Szalézi Intézmény Fenntartó</w:t>
      </w:r>
      <w:r w:rsidR="00EF21AB" w:rsidRPr="00FD0C54">
        <w:t xml:space="preserve"> </w:t>
      </w:r>
      <w:r w:rsidRPr="00FD0C54">
        <w:t xml:space="preserve">jogosult. </w:t>
      </w:r>
    </w:p>
    <w:p w14:paraId="570E518F" w14:textId="32667D6E" w:rsidR="00BA3788" w:rsidRPr="00FD0C54" w:rsidRDefault="00BA3788" w:rsidP="00BA3788">
      <w:pPr>
        <w:pStyle w:val="Body1"/>
      </w:pPr>
      <w:r w:rsidRPr="00FD0C54">
        <w:t xml:space="preserve">A </w:t>
      </w:r>
      <w:r w:rsidR="0031523F" w:rsidRPr="00FD0C54">
        <w:rPr>
          <w:b/>
        </w:rPr>
        <w:t>Szalézi Intézmény Fenntartó</w:t>
      </w:r>
      <w:r w:rsidR="00EF21AB" w:rsidRPr="00FD0C54">
        <w:t xml:space="preserve"> </w:t>
      </w:r>
      <w:r w:rsidRPr="00FD0C54">
        <w:t xml:space="preserve">az Ön által megadott </w:t>
      </w:r>
      <w:r w:rsidR="00622881" w:rsidRPr="00FD0C54">
        <w:t>személyes adatokhoz</w:t>
      </w:r>
      <w:r w:rsidRPr="00FD0C54">
        <w:t xml:space="preserve"> </w:t>
      </w:r>
      <w:r w:rsidR="00716FCC" w:rsidRPr="00FD0C54">
        <w:t>a</w:t>
      </w:r>
      <w:bookmarkStart w:id="0" w:name="_GoBack"/>
      <w:bookmarkEnd w:id="0"/>
      <w:r w:rsidR="00716FCC" w:rsidRPr="00FD0C54">
        <w:t xml:space="preserve"> </w:t>
      </w:r>
      <w:r w:rsidR="0031523F" w:rsidRPr="00FD0C54">
        <w:rPr>
          <w:b/>
        </w:rPr>
        <w:t>Szalézi Intézmény Fenntartó</w:t>
      </w:r>
      <w:r w:rsidR="00EF21AB" w:rsidRPr="00FD0C54">
        <w:t xml:space="preserve"> (…valamel</w:t>
      </w:r>
      <w:r w:rsidR="0031523F" w:rsidRPr="00FD0C54">
        <w:t>y munkatársa, pl. vezetője</w:t>
      </w:r>
      <w:r w:rsidR="00EF21AB" w:rsidRPr="00FD0C54">
        <w:t>)</w:t>
      </w:r>
      <w:r w:rsidR="00716FCC" w:rsidRPr="00FD0C54">
        <w:t xml:space="preserve"> </w:t>
      </w:r>
      <w:r w:rsidRPr="00FD0C54">
        <w:t>jogosult hozzáférni</w:t>
      </w:r>
      <w:r w:rsidR="00E817B0" w:rsidRPr="00FD0C54">
        <w:t xml:space="preserve">. </w:t>
      </w:r>
    </w:p>
    <w:p w14:paraId="1115C8D4" w14:textId="57CE4451" w:rsidR="00257DD9" w:rsidRPr="00FD0C54" w:rsidRDefault="00257DD9" w:rsidP="002A7695">
      <w:pPr>
        <w:pStyle w:val="Level1"/>
      </w:pPr>
      <w:r w:rsidRPr="00FD0C54">
        <w:t>Az adatkezelés célja</w:t>
      </w:r>
      <w:r w:rsidR="003F1CC3" w:rsidRPr="00FD0C54">
        <w:t xml:space="preserve"> és jogalapja</w:t>
      </w:r>
    </w:p>
    <w:p w14:paraId="13BA6AAD" w14:textId="21F8B42B" w:rsidR="00257DD9" w:rsidRPr="00FD0C54" w:rsidRDefault="00EF21AB" w:rsidP="00604406">
      <w:pPr>
        <w:pStyle w:val="Body1"/>
      </w:pPr>
      <w:r w:rsidRPr="00FD0C54">
        <w:t xml:space="preserve">A </w:t>
      </w:r>
      <w:r w:rsidR="0031523F" w:rsidRPr="00FD0C54">
        <w:rPr>
          <w:b/>
        </w:rPr>
        <w:t>Szalézi Intézmény Fenntartó</w:t>
      </w:r>
      <w:r w:rsidRPr="00FD0C54">
        <w:t xml:space="preserve"> </w:t>
      </w:r>
      <w:r w:rsidR="00AC51F7" w:rsidRPr="00FD0C54">
        <w:t xml:space="preserve">a </w:t>
      </w:r>
      <w:r w:rsidR="00A77820" w:rsidRPr="00FD0C54">
        <w:t>regisztráció</w:t>
      </w:r>
      <w:r w:rsidR="00257DD9" w:rsidRPr="00FD0C54">
        <w:t xml:space="preserve"> során megadott </w:t>
      </w:r>
      <w:r w:rsidR="0083287E" w:rsidRPr="00FD0C54">
        <w:t xml:space="preserve">nevet, </w:t>
      </w:r>
      <w:r w:rsidR="006E72C2" w:rsidRPr="00FD0C54">
        <w:t xml:space="preserve">jelszót, </w:t>
      </w:r>
      <w:r w:rsidR="00A77820" w:rsidRPr="00FD0C54">
        <w:t>e-mail címet</w:t>
      </w:r>
      <w:r w:rsidR="006E72C2" w:rsidRPr="00FD0C54">
        <w:t>, telefonszámot</w:t>
      </w:r>
      <w:r w:rsidR="00A77820" w:rsidRPr="00FD0C54">
        <w:t xml:space="preserve"> és </w:t>
      </w:r>
      <w:r w:rsidR="006E72C2" w:rsidRPr="00FD0C54">
        <w:t>lakcímet</w:t>
      </w:r>
      <w:r w:rsidR="00A77820" w:rsidRPr="00FD0C54">
        <w:t xml:space="preserve"> </w:t>
      </w:r>
      <w:r w:rsidR="00995BF4" w:rsidRPr="00FD0C54">
        <w:t xml:space="preserve">az Ön beazonosítása </w:t>
      </w:r>
      <w:r w:rsidR="00BB16F6" w:rsidRPr="00FD0C54">
        <w:t xml:space="preserve">céljából kezeli. </w:t>
      </w:r>
      <w:r w:rsidR="00257DD9" w:rsidRPr="00FD0C54">
        <w:t xml:space="preserve">Az adatkezelés jogalapja az </w:t>
      </w:r>
      <w:r w:rsidR="00697130" w:rsidRPr="00FD0C54">
        <w:t>Ön</w:t>
      </w:r>
      <w:r w:rsidR="00257DD9" w:rsidRPr="00FD0C54">
        <w:t xml:space="preserve"> hozzájárulása, amelyet a </w:t>
      </w:r>
      <w:r w:rsidR="00B03630" w:rsidRPr="00FD0C54">
        <w:t>regisztrációs folyamat lezárása</w:t>
      </w:r>
      <w:r w:rsidR="00697130" w:rsidRPr="00FD0C54">
        <w:t>kor ad</w:t>
      </w:r>
      <w:r w:rsidR="009B39D4" w:rsidRPr="00FD0C54">
        <w:t xml:space="preserve"> meg azzal, hogy a</w:t>
      </w:r>
      <w:r w:rsidR="0005370E" w:rsidRPr="00FD0C54">
        <w:t xml:space="preserve"> </w:t>
      </w:r>
      <w:r w:rsidR="00B03630" w:rsidRPr="00FD0C54">
        <w:t xml:space="preserve">regisztrációhoz szükséges személyes adatok </w:t>
      </w:r>
      <w:r w:rsidR="00274577" w:rsidRPr="00FD0C54">
        <w:t>megadását követően a „</w:t>
      </w:r>
      <w:r w:rsidR="00995BF4" w:rsidRPr="00FD0C54">
        <w:rPr>
          <w:i/>
        </w:rPr>
        <w:t>Regisztrálok és elfogadom a regisztráció során megadott személyes adatokra vonatkozó adatkezelési tájékoztatót</w:t>
      </w:r>
      <w:r w:rsidR="00274577" w:rsidRPr="00FD0C54">
        <w:t>” kijelentést megelőző négyzetet bejelöli.</w:t>
      </w:r>
    </w:p>
    <w:p w14:paraId="66924109" w14:textId="6E841428" w:rsidR="00AA2142" w:rsidRPr="00FD0C54" w:rsidRDefault="00AA2142" w:rsidP="00AA2142">
      <w:pPr>
        <w:pStyle w:val="Body1"/>
      </w:pPr>
      <w:r w:rsidRPr="00FD0C54">
        <w:t xml:space="preserve">A </w:t>
      </w:r>
      <w:r w:rsidR="00995BF4" w:rsidRPr="00FD0C54">
        <w:t>regisztráció</w:t>
      </w:r>
      <w:r w:rsidRPr="00FD0C54">
        <w:t xml:space="preserve"> során megadott </w:t>
      </w:r>
      <w:r w:rsidR="00995BF4" w:rsidRPr="00FD0C54">
        <w:t>név,</w:t>
      </w:r>
      <w:r w:rsidR="006E72C2" w:rsidRPr="00FD0C54">
        <w:t xml:space="preserve"> jelszó,</w:t>
      </w:r>
      <w:r w:rsidR="00995BF4" w:rsidRPr="00FD0C54">
        <w:t xml:space="preserve"> </w:t>
      </w:r>
      <w:r w:rsidRPr="00FD0C54">
        <w:t>e-mail cím</w:t>
      </w:r>
      <w:r w:rsidR="006E72C2" w:rsidRPr="00FD0C54">
        <w:t>, telefonszám</w:t>
      </w:r>
      <w:r w:rsidRPr="00FD0C54">
        <w:t xml:space="preserve"> </w:t>
      </w:r>
      <w:r w:rsidR="00995BF4" w:rsidRPr="00FD0C54">
        <w:t xml:space="preserve">és </w:t>
      </w:r>
      <w:r w:rsidR="006E72C2" w:rsidRPr="00FD0C54">
        <w:t xml:space="preserve">lakcím </w:t>
      </w:r>
      <w:r w:rsidRPr="00FD0C54">
        <w:t>szolgáltatása nem jogszabályon vagy szerződéses kötelezettségen alapul, nem előfeltétele szerződés megkötésének, továbbá</w:t>
      </w:r>
      <w:r w:rsidR="00873A79" w:rsidRPr="00FD0C54">
        <w:t xml:space="preserve"> </w:t>
      </w:r>
      <w:r w:rsidR="00995BF4" w:rsidRPr="00FD0C54">
        <w:t xml:space="preserve">Ön semmilyen egyéb jogszabály alapján </w:t>
      </w:r>
      <w:r w:rsidRPr="00FD0C54">
        <w:t xml:space="preserve">nem köteles </w:t>
      </w:r>
      <w:r w:rsidR="00410FAA" w:rsidRPr="00FD0C54">
        <w:t xml:space="preserve">a nevét, </w:t>
      </w:r>
      <w:r w:rsidR="006E72C2" w:rsidRPr="00FD0C54">
        <w:t xml:space="preserve">jelszavát, </w:t>
      </w:r>
      <w:r w:rsidR="00410FAA" w:rsidRPr="00FD0C54">
        <w:t>e-mail címét</w:t>
      </w:r>
      <w:r w:rsidR="006E72C2" w:rsidRPr="00FD0C54">
        <w:t>, telefonszámát</w:t>
      </w:r>
      <w:r w:rsidR="00410FAA" w:rsidRPr="00FD0C54">
        <w:t xml:space="preserve"> és </w:t>
      </w:r>
      <w:r w:rsidR="006E72C2" w:rsidRPr="00FD0C54">
        <w:t xml:space="preserve">lakcímét </w:t>
      </w:r>
      <w:r w:rsidRPr="00FD0C54">
        <w:t>megadni.</w:t>
      </w:r>
    </w:p>
    <w:p w14:paraId="719B3B7F" w14:textId="3994F145" w:rsidR="008629BC" w:rsidRPr="00FD0C54" w:rsidRDefault="008629BC" w:rsidP="00604406">
      <w:pPr>
        <w:pStyle w:val="Body1"/>
      </w:pPr>
      <w:r w:rsidRPr="00FD0C54">
        <w:t xml:space="preserve">Amennyiben Ön </w:t>
      </w:r>
      <w:r w:rsidR="00323E53" w:rsidRPr="00FD0C54">
        <w:t xml:space="preserve">meg kívánja szüntetni az oldalon a regisztrációját, akkor </w:t>
      </w:r>
      <w:r w:rsidR="00FD0C54" w:rsidRPr="00FD0C54">
        <w:t>a regisztrációját a del</w:t>
      </w:r>
      <w:r w:rsidR="00323E53" w:rsidRPr="00FD0C54">
        <w:t xml:space="preserve"> gombra kattintással törölheti. Ha </w:t>
      </w:r>
      <w:r w:rsidR="0005054A" w:rsidRPr="00FD0C54">
        <w:t xml:space="preserve">Ön </w:t>
      </w:r>
      <w:r w:rsidR="00323E53" w:rsidRPr="00FD0C54">
        <w:t>a</w:t>
      </w:r>
      <w:r w:rsidR="00EF21AB" w:rsidRPr="00FD0C54">
        <w:t xml:space="preserve"> </w:t>
      </w:r>
      <w:r w:rsidR="00FD0C54" w:rsidRPr="00FD0C54">
        <w:t>www.</w:t>
      </w:r>
      <w:r w:rsidR="00FD0C54" w:rsidRPr="00FD0C54">
        <w:t>szaleziiskolak.hu</w:t>
      </w:r>
      <w:r w:rsidR="00EF21AB" w:rsidRPr="00FD0C54">
        <w:t>.</w:t>
      </w:r>
      <w:r w:rsidR="00323E53" w:rsidRPr="00FD0C54">
        <w:t xml:space="preserve"> </w:t>
      </w:r>
      <w:r w:rsidR="006E72C2" w:rsidRPr="00FD0C54">
        <w:t xml:space="preserve">weboldalon </w:t>
      </w:r>
      <w:r w:rsidR="00323E53" w:rsidRPr="00FD0C54">
        <w:t>történő regisztrációját törli</w:t>
      </w:r>
      <w:r w:rsidR="00C85042" w:rsidRPr="00FD0C54">
        <w:t xml:space="preserve">, </w:t>
      </w:r>
      <w:r w:rsidR="00323E53" w:rsidRPr="00FD0C54">
        <w:t xml:space="preserve">akkor </w:t>
      </w:r>
      <w:r w:rsidR="006E72C2" w:rsidRPr="00FD0C54">
        <w:t xml:space="preserve">a </w:t>
      </w:r>
      <w:r w:rsidR="0031523F" w:rsidRPr="00FD0C54">
        <w:rPr>
          <w:b/>
        </w:rPr>
        <w:t>Szalézi Intézmény Fenntartó</w:t>
      </w:r>
      <w:r w:rsidR="00323E53" w:rsidRPr="00FD0C54">
        <w:t xml:space="preserve"> törli a felhasználói fiókját</w:t>
      </w:r>
      <w:r w:rsidR="00D03A7F" w:rsidRPr="00FD0C54">
        <w:t>, valamint a regisztráció során megadott személyes adatait</w:t>
      </w:r>
      <w:r w:rsidR="00C85042" w:rsidRPr="00FD0C54">
        <w:t xml:space="preserve">. </w:t>
      </w:r>
    </w:p>
    <w:p w14:paraId="09375A90" w14:textId="70C856D3" w:rsidR="00C85042" w:rsidRPr="00FD0C54" w:rsidRDefault="00C85042" w:rsidP="00604406">
      <w:pPr>
        <w:pStyle w:val="Body1"/>
      </w:pPr>
      <w:r w:rsidRPr="00FD0C54">
        <w:t xml:space="preserve">Azon </w:t>
      </w:r>
      <w:r w:rsidR="00A40181" w:rsidRPr="00FD0C54">
        <w:t>személyes adatok kezelése</w:t>
      </w:r>
      <w:r w:rsidR="00902AB1" w:rsidRPr="00FD0C54">
        <w:t xml:space="preserve"> tekintetében</w:t>
      </w:r>
      <w:r w:rsidR="00FD0C54" w:rsidRPr="00FD0C54">
        <w:t>, amelyeket a</w:t>
      </w:r>
      <w:r w:rsidR="006E72C2" w:rsidRPr="00FD0C54">
        <w:t xml:space="preserve"> </w:t>
      </w:r>
      <w:r w:rsidR="0031523F" w:rsidRPr="00FD0C54">
        <w:rPr>
          <w:b/>
        </w:rPr>
        <w:t>Szalézi Intézmény Fenntartó</w:t>
      </w:r>
      <w:r w:rsidR="006E72C2" w:rsidRPr="00FD0C54">
        <w:t xml:space="preserve"> </w:t>
      </w:r>
      <w:r w:rsidRPr="00FD0C54">
        <w:t xml:space="preserve">az Ön </w:t>
      </w:r>
      <w:r w:rsidR="00902AB1" w:rsidRPr="00FD0C54">
        <w:t xml:space="preserve">regisztrációja és a regisztrációja törlése között kezelt </w:t>
      </w:r>
      <w:r w:rsidRPr="00FD0C54">
        <w:t xml:space="preserve">az Ön </w:t>
      </w:r>
      <w:r w:rsidR="00BA3788" w:rsidRPr="00FD0C54">
        <w:t>hozzájárulása alapján</w:t>
      </w:r>
      <w:r w:rsidRPr="00FD0C54">
        <w:t>, a</w:t>
      </w:r>
      <w:r w:rsidR="006E72C2" w:rsidRPr="00FD0C54">
        <w:t xml:space="preserve"> </w:t>
      </w:r>
      <w:r w:rsidR="0031523F" w:rsidRPr="00FD0C54">
        <w:rPr>
          <w:b/>
        </w:rPr>
        <w:t>Szalézi Intézmény Fenntartó</w:t>
      </w:r>
      <w:r w:rsidRPr="00FD0C54">
        <w:t xml:space="preserve"> jogszerűen járt el</w:t>
      </w:r>
      <w:r w:rsidR="005E2086" w:rsidRPr="00FD0C54">
        <w:t>, függetlenül attól, h</w:t>
      </w:r>
      <w:r w:rsidR="007E13FB" w:rsidRPr="00FD0C54">
        <w:t>ogy</w:t>
      </w:r>
      <w:r w:rsidR="005E2086" w:rsidRPr="00FD0C54">
        <w:t xml:space="preserve"> Ön a regisztrációját törölte</w:t>
      </w:r>
      <w:r w:rsidRPr="00FD0C54">
        <w:t>.</w:t>
      </w:r>
    </w:p>
    <w:p w14:paraId="1D482F0B" w14:textId="77777777" w:rsidR="00BA3788" w:rsidRPr="00FD0C54" w:rsidRDefault="00BA3788" w:rsidP="002A7695">
      <w:pPr>
        <w:pStyle w:val="Level1"/>
      </w:pPr>
      <w:r w:rsidRPr="00FD0C54">
        <w:t>Személyes adatok címzettjei</w:t>
      </w:r>
    </w:p>
    <w:p w14:paraId="632DC6B0" w14:textId="0E5232C7" w:rsidR="00407D3E" w:rsidRPr="00FD0C54" w:rsidRDefault="00407D3E" w:rsidP="00BA3788">
      <w:pPr>
        <w:pStyle w:val="Body1"/>
      </w:pPr>
      <w:r w:rsidRPr="00FD0C54">
        <w:t xml:space="preserve">A </w:t>
      </w:r>
      <w:r w:rsidR="00161939" w:rsidRPr="00FD0C54">
        <w:t>regisztráció</w:t>
      </w:r>
      <w:r w:rsidRPr="00FD0C54">
        <w:t xml:space="preserve"> céljából megadott </w:t>
      </w:r>
      <w:r w:rsidR="00581683" w:rsidRPr="00FD0C54">
        <w:t xml:space="preserve">nevét, </w:t>
      </w:r>
      <w:r w:rsidRPr="00FD0C54">
        <w:t xml:space="preserve">e-mail címét </w:t>
      </w:r>
      <w:r w:rsidR="00581683" w:rsidRPr="00FD0C54">
        <w:t xml:space="preserve">és jelszavát </w:t>
      </w:r>
      <w:r w:rsidR="00FD0C54" w:rsidRPr="00FD0C54">
        <w:t xml:space="preserve">a </w:t>
      </w:r>
      <w:r w:rsidR="0031523F" w:rsidRPr="00FD0C54">
        <w:rPr>
          <w:b/>
        </w:rPr>
        <w:t>Szalézi Intézmény Fenntartó</w:t>
      </w:r>
      <w:r w:rsidR="00EF21AB" w:rsidRPr="00FD0C54">
        <w:t xml:space="preserve"> </w:t>
      </w:r>
      <w:r w:rsidRPr="00FD0C54">
        <w:t>további személy részére nem továbbítja.</w:t>
      </w:r>
    </w:p>
    <w:p w14:paraId="5C4F7289" w14:textId="77777777" w:rsidR="00257DD9" w:rsidRPr="00FD0C54" w:rsidRDefault="00257DD9" w:rsidP="002A7695">
      <w:pPr>
        <w:pStyle w:val="Level1"/>
      </w:pPr>
      <w:r w:rsidRPr="00FD0C54">
        <w:t>Az adatkezelés időtartama</w:t>
      </w:r>
    </w:p>
    <w:p w14:paraId="12649632" w14:textId="5FDF2318" w:rsidR="00044D09" w:rsidRPr="00FD0C54" w:rsidRDefault="001A7EDC" w:rsidP="008629BC">
      <w:pPr>
        <w:pStyle w:val="Body1"/>
      </w:pPr>
      <w:r w:rsidRPr="00FD0C54">
        <w:t xml:space="preserve">A </w:t>
      </w:r>
      <w:r w:rsidR="0031523F" w:rsidRPr="00FD0C54">
        <w:rPr>
          <w:b/>
        </w:rPr>
        <w:t>Szalézi Intézmény Fenntartó</w:t>
      </w:r>
      <w:r w:rsidR="00EF21AB" w:rsidRPr="00FD0C54">
        <w:t xml:space="preserve"> </w:t>
      </w:r>
      <w:r w:rsidR="008629BC" w:rsidRPr="00FD0C54">
        <w:t>a</w:t>
      </w:r>
      <w:r w:rsidR="0056780D" w:rsidRPr="00FD0C54">
        <w:t xml:space="preserve"> reg</w:t>
      </w:r>
      <w:r w:rsidR="001F3FD0" w:rsidRPr="00FD0C54">
        <w:t>is</w:t>
      </w:r>
      <w:r w:rsidR="0056780D" w:rsidRPr="00FD0C54">
        <w:t xml:space="preserve">ztráció során megadott személyes adatokat </w:t>
      </w:r>
      <w:r w:rsidR="00257DD9" w:rsidRPr="00FD0C54">
        <w:t xml:space="preserve">a </w:t>
      </w:r>
      <w:r w:rsidR="0056780D" w:rsidRPr="00FD0C54">
        <w:t xml:space="preserve">regisztráció </w:t>
      </w:r>
      <w:r w:rsidR="008629BC" w:rsidRPr="00FD0C54">
        <w:t xml:space="preserve">időpontjától </w:t>
      </w:r>
      <w:r w:rsidR="00044D09" w:rsidRPr="00FD0C54">
        <w:t xml:space="preserve">a </w:t>
      </w:r>
      <w:r w:rsidR="0056780D" w:rsidRPr="00FD0C54">
        <w:t>reg</w:t>
      </w:r>
      <w:r w:rsidR="00694733" w:rsidRPr="00FD0C54">
        <w:t>is</w:t>
      </w:r>
      <w:r w:rsidR="0056780D" w:rsidRPr="00FD0C54">
        <w:t xml:space="preserve">ztráció törlésének </w:t>
      </w:r>
      <w:r w:rsidR="00044D09" w:rsidRPr="00FD0C54">
        <w:t xml:space="preserve">időpontjáig </w:t>
      </w:r>
      <w:r w:rsidR="008629BC" w:rsidRPr="00FD0C54">
        <w:t>kezeli</w:t>
      </w:r>
      <w:r w:rsidR="0011743B" w:rsidRPr="00FD0C54">
        <w:t>.</w:t>
      </w:r>
      <w:r w:rsidR="00044D09" w:rsidRPr="00FD0C54">
        <w:t xml:space="preserve"> </w:t>
      </w:r>
    </w:p>
    <w:p w14:paraId="1C9935CD" w14:textId="39A090C8" w:rsidR="00257DD9" w:rsidRPr="00FD0C54" w:rsidRDefault="001A7EDC" w:rsidP="008629BC">
      <w:pPr>
        <w:pStyle w:val="Body1"/>
      </w:pPr>
      <w:r w:rsidRPr="00FD0C54">
        <w:t>A</w:t>
      </w:r>
      <w:r w:rsidR="00EF21AB" w:rsidRPr="00FD0C54">
        <w:rPr>
          <w:b/>
        </w:rPr>
        <w:t xml:space="preserve"> </w:t>
      </w:r>
      <w:r w:rsidR="0031523F" w:rsidRPr="00FD0C54">
        <w:rPr>
          <w:b/>
        </w:rPr>
        <w:t>Szalézi Intézmény Fenntartó</w:t>
      </w:r>
      <w:r w:rsidR="00EF21AB" w:rsidRPr="00FD0C54">
        <w:t xml:space="preserve"> </w:t>
      </w:r>
      <w:r w:rsidR="00046488" w:rsidRPr="00FD0C54">
        <w:t xml:space="preserve">az Ön által </w:t>
      </w:r>
      <w:r w:rsidR="001F3FD0" w:rsidRPr="00FD0C54">
        <w:t xml:space="preserve">a regisztráció során </w:t>
      </w:r>
      <w:r w:rsidR="00046488" w:rsidRPr="00FD0C54">
        <w:t xml:space="preserve">megadott személyes adatokat </w:t>
      </w:r>
      <w:r w:rsidR="008629BC" w:rsidRPr="00FD0C54">
        <w:t xml:space="preserve">a </w:t>
      </w:r>
      <w:r w:rsidR="00E25FED" w:rsidRPr="00FD0C54">
        <w:t>regisztráció törlése esetén</w:t>
      </w:r>
      <w:r w:rsidR="0081041E" w:rsidRPr="00FD0C54">
        <w:t xml:space="preserve"> automatikusan törli</w:t>
      </w:r>
      <w:r w:rsidR="00257DD9" w:rsidRPr="00FD0C54">
        <w:t>.</w:t>
      </w:r>
    </w:p>
    <w:p w14:paraId="407BD7B4" w14:textId="77777777" w:rsidR="000C198A" w:rsidRPr="00FD0C54" w:rsidRDefault="000C198A" w:rsidP="002A7695">
      <w:pPr>
        <w:pStyle w:val="Level1"/>
      </w:pPr>
      <w:r w:rsidRPr="00FD0C54">
        <w:lastRenderedPageBreak/>
        <w:t>Az adatkezelési tájékoztató módosítása</w:t>
      </w:r>
    </w:p>
    <w:p w14:paraId="6A0EFD10" w14:textId="47483EDD" w:rsidR="000C198A" w:rsidRPr="00FD0C54" w:rsidRDefault="001A7EDC" w:rsidP="002A7695">
      <w:pPr>
        <w:pStyle w:val="Level2"/>
      </w:pPr>
      <w:r w:rsidRPr="00FD0C54">
        <w:t xml:space="preserve">A </w:t>
      </w:r>
      <w:r w:rsidR="0031523F" w:rsidRPr="00FD0C54">
        <w:rPr>
          <w:b/>
        </w:rPr>
        <w:t>Szalézi Intézmény Fenntartó</w:t>
      </w:r>
      <w:r w:rsidR="000C198A" w:rsidRPr="00FD0C54">
        <w:t xml:space="preserve"> a jelen adatkezelési tájékoztatót bármikor módosíthatja. A módosított adtakezelési tájékoztatót akkor kell alkalmazni, amikor azt a</w:t>
      </w:r>
      <w:r w:rsidRPr="00FD0C54">
        <w:t xml:space="preserve"> </w:t>
      </w:r>
      <w:r w:rsidR="0031523F" w:rsidRPr="00FD0C54">
        <w:rPr>
          <w:b/>
        </w:rPr>
        <w:t>Szalézi Intézmény Fenntartó</w:t>
      </w:r>
      <w:r w:rsidRPr="00FD0C54">
        <w:t xml:space="preserve"> </w:t>
      </w:r>
      <w:r w:rsidR="000C198A" w:rsidRPr="00FD0C54">
        <w:t>a honlapján nyilvánosságra hozza.</w:t>
      </w:r>
    </w:p>
    <w:p w14:paraId="5C0F457F" w14:textId="03919B2D" w:rsidR="000C198A" w:rsidRPr="00FD0C54" w:rsidRDefault="001A7EDC" w:rsidP="002A7695">
      <w:pPr>
        <w:pStyle w:val="Level2"/>
      </w:pPr>
      <w:r w:rsidRPr="00FD0C54">
        <w:t xml:space="preserve">A </w:t>
      </w:r>
      <w:r w:rsidR="0031523F" w:rsidRPr="00FD0C54">
        <w:rPr>
          <w:b/>
        </w:rPr>
        <w:t>Szalézi Intézmény Fenntartó</w:t>
      </w:r>
      <w:r w:rsidR="000C198A" w:rsidRPr="00FD0C54">
        <w:t xml:space="preserve"> Önt az adatkezelési tájékoztató módosításáról a </w:t>
      </w:r>
      <w:r w:rsidR="00E925E2" w:rsidRPr="00FD0C54">
        <w:t>regisztráció</w:t>
      </w:r>
      <w:r w:rsidR="000C198A" w:rsidRPr="00FD0C54">
        <w:t xml:space="preserve"> során megadott e-mail címén értesíti. Ha Ön a módosított adatkezelési tájékoztató tartalmával nem ért egyet, akkor a </w:t>
      </w:r>
      <w:r w:rsidR="00E925E2" w:rsidRPr="00FD0C54">
        <w:t>regisztrációját törölheti</w:t>
      </w:r>
      <w:r w:rsidR="000C198A" w:rsidRPr="00FD0C54">
        <w:t xml:space="preserve"> és a </w:t>
      </w:r>
      <w:r w:rsidR="00E925E2" w:rsidRPr="00FD0C54">
        <w:t xml:space="preserve">regisztráció során megadott </w:t>
      </w:r>
      <w:r w:rsidR="000C198A" w:rsidRPr="00FD0C54">
        <w:t xml:space="preserve">személyes adatait </w:t>
      </w:r>
      <w:r w:rsidRPr="00FD0C54">
        <w:t xml:space="preserve">a </w:t>
      </w:r>
      <w:r w:rsidR="0031523F" w:rsidRPr="00FD0C54">
        <w:rPr>
          <w:b/>
        </w:rPr>
        <w:t>Szalézi Intézmény Fenntartó</w:t>
      </w:r>
      <w:r w:rsidR="000C198A" w:rsidRPr="00FD0C54">
        <w:t xml:space="preserve"> törli. </w:t>
      </w:r>
    </w:p>
    <w:p w14:paraId="42F538E2" w14:textId="66991760" w:rsidR="003B7394" w:rsidRPr="00FD0C54" w:rsidRDefault="003B7394" w:rsidP="002A7695">
      <w:pPr>
        <w:pStyle w:val="Level1"/>
      </w:pPr>
      <w:r w:rsidRPr="00FD0C54">
        <w:t>Az Ön adatkezeléssel kapcsolatos jogai</w:t>
      </w:r>
    </w:p>
    <w:p w14:paraId="1A22AAE6" w14:textId="694E65FB" w:rsidR="00E44D57" w:rsidRPr="00FD0C54" w:rsidRDefault="00E44D57" w:rsidP="002A7695">
      <w:pPr>
        <w:pStyle w:val="Level2"/>
      </w:pPr>
      <w:r w:rsidRPr="00FD0C54">
        <w:t>Hozzáféréshez való jog</w:t>
      </w:r>
    </w:p>
    <w:p w14:paraId="53430E36" w14:textId="100811DD" w:rsidR="00283FBA" w:rsidRPr="00FD0C54" w:rsidRDefault="00283FBA" w:rsidP="002A7695">
      <w:pPr>
        <w:pStyle w:val="Body2"/>
      </w:pPr>
      <w:r w:rsidRPr="00FD0C54">
        <w:t xml:space="preserve">Önnek joga van arra, hogy visszajelzést kapjon </w:t>
      </w:r>
      <w:r w:rsidR="001A7EDC" w:rsidRPr="00FD0C54">
        <w:t xml:space="preserve">a </w:t>
      </w:r>
      <w:r w:rsidR="0031523F" w:rsidRPr="00FD0C54">
        <w:rPr>
          <w:b/>
        </w:rPr>
        <w:t>Szalézi Intézmény Fenntartó</w:t>
      </w:r>
      <w:r w:rsidR="00EF21AB" w:rsidRPr="00FD0C54">
        <w:rPr>
          <w:b/>
        </w:rPr>
        <w:t>től</w:t>
      </w:r>
      <w:r w:rsidR="00EF21AB" w:rsidRPr="00FD0C54">
        <w:t xml:space="preserve"> </w:t>
      </w:r>
      <w:r w:rsidRPr="00FD0C54">
        <w:t xml:space="preserve">arra vonatkozóan, hogy </w:t>
      </w:r>
      <w:r w:rsidR="001A7EDC" w:rsidRPr="00FD0C54">
        <w:t xml:space="preserve">a </w:t>
      </w:r>
      <w:r w:rsidR="0031523F" w:rsidRPr="00FD0C54">
        <w:rPr>
          <w:b/>
        </w:rPr>
        <w:t>Szalézi Intézmény Fenntartó</w:t>
      </w:r>
      <w:r w:rsidR="00EF21AB" w:rsidRPr="00FD0C54">
        <w:t xml:space="preserve"> </w:t>
      </w:r>
      <w:r w:rsidRPr="00FD0C54">
        <w:t xml:space="preserve">kezeli-e </w:t>
      </w:r>
      <w:r w:rsidR="00C36B21" w:rsidRPr="00FD0C54">
        <w:t>a személyes adatait</w:t>
      </w:r>
      <w:r w:rsidRPr="00FD0C54">
        <w:t xml:space="preserve">. </w:t>
      </w:r>
    </w:p>
    <w:p w14:paraId="76066050" w14:textId="5211CD91" w:rsidR="00FD34C3" w:rsidRPr="00FD0C54" w:rsidRDefault="00283FBA" w:rsidP="002A7695">
      <w:pPr>
        <w:pStyle w:val="Body2"/>
      </w:pPr>
      <w:r w:rsidRPr="00FD0C54">
        <w:t xml:space="preserve">Ha </w:t>
      </w:r>
      <w:r w:rsidR="001A7EDC" w:rsidRPr="00FD0C54">
        <w:t xml:space="preserve">a </w:t>
      </w:r>
      <w:r w:rsidR="0031523F" w:rsidRPr="00FD0C54">
        <w:rPr>
          <w:b/>
        </w:rPr>
        <w:t>Szalézi Intézmény Fenntartó</w:t>
      </w:r>
      <w:r w:rsidR="00EF21AB" w:rsidRPr="00FD0C54">
        <w:t xml:space="preserve"> </w:t>
      </w:r>
      <w:r w:rsidRPr="00FD0C54">
        <w:t xml:space="preserve">kezeli </w:t>
      </w:r>
      <w:r w:rsidR="00B13244" w:rsidRPr="00FD0C54">
        <w:t>a személyes adatait</w:t>
      </w:r>
      <w:r w:rsidRPr="00FD0C54">
        <w:t xml:space="preserve">, akkor Ön jogosult a következő </w:t>
      </w:r>
      <w:r w:rsidR="00693A5E" w:rsidRPr="00FD0C54">
        <w:t>információkhoz</w:t>
      </w:r>
      <w:r w:rsidRPr="00FD0C54">
        <w:t xml:space="preserve"> hozzáférni:</w:t>
      </w:r>
      <w:r w:rsidR="00FD34C3" w:rsidRPr="00FD0C54">
        <w:t xml:space="preserve"> (i) az </w:t>
      </w:r>
      <w:r w:rsidR="00DD312F" w:rsidRPr="00FD0C54">
        <w:t>adat</w:t>
      </w:r>
      <w:r w:rsidR="00FD34C3" w:rsidRPr="00FD0C54">
        <w:t>kezelés célja</w:t>
      </w:r>
      <w:r w:rsidR="00A9012F" w:rsidRPr="00FD0C54">
        <w:t>i</w:t>
      </w:r>
      <w:r w:rsidR="00FD34C3" w:rsidRPr="00FD0C54">
        <w:t xml:space="preserve">; </w:t>
      </w:r>
      <w:r w:rsidR="00A9012F" w:rsidRPr="00FD0C54">
        <w:t xml:space="preserve">(ii) </w:t>
      </w:r>
      <w:r w:rsidR="00FD34C3" w:rsidRPr="00FD0C54">
        <w:t>az érintett személyes adatok kategóriái;</w:t>
      </w:r>
      <w:r w:rsidR="00DD312F" w:rsidRPr="00FD0C54">
        <w:t xml:space="preserve"> </w:t>
      </w:r>
      <w:r w:rsidR="00F4087B" w:rsidRPr="00FD0C54">
        <w:t>(iii) a kezelt személyes adatok címzettjei vagy jövőbeli címzettjei</w:t>
      </w:r>
      <w:r w:rsidR="00FD34C3" w:rsidRPr="00FD0C54">
        <w:t>;</w:t>
      </w:r>
      <w:r w:rsidR="00F4087B" w:rsidRPr="00FD0C54">
        <w:t xml:space="preserve"> (iv) </w:t>
      </w:r>
      <w:r w:rsidR="00FD34C3" w:rsidRPr="00FD0C54">
        <w:t xml:space="preserve">a </w:t>
      </w:r>
      <w:r w:rsidR="00F4087B" w:rsidRPr="00FD0C54">
        <w:t>s</w:t>
      </w:r>
      <w:r w:rsidR="00FD34C3" w:rsidRPr="00FD0C54">
        <w:t xml:space="preserve">zemélyes </w:t>
      </w:r>
      <w:r w:rsidR="00F4087B" w:rsidRPr="00FD0C54">
        <w:t>a</w:t>
      </w:r>
      <w:r w:rsidR="00FD34C3" w:rsidRPr="00FD0C54">
        <w:t xml:space="preserve">datok tárolásának tervezett időtartama vagy </w:t>
      </w:r>
      <w:r w:rsidR="00F4087B" w:rsidRPr="00FD0C54">
        <w:t>az</w:t>
      </w:r>
      <w:r w:rsidR="00FD34C3" w:rsidRPr="00FD0C54">
        <w:t xml:space="preserve"> időtartam meghatározásának szempontjai;</w:t>
      </w:r>
      <w:r w:rsidR="00F4087B" w:rsidRPr="00FD0C54">
        <w:t xml:space="preserve"> (v) az Ön személyes adatok helyesbítéséhez, törléséhez vagy kezelésének korlátozásához való joga, valamint az Ön személyes adatok kezelése elleni tiltakozáshoz való joga; (vi) a Nemzeti Adatvédelmi és Információszabadság Hatósághoz címzett panasz benyújtásának joga; (vii) a személyes adatok forrására vonatkozó információ, ha a személyes adatokat nem közvetlenül Öntől gyűjtötték; illetve (viii) </w:t>
      </w:r>
      <w:r w:rsidR="003F03E9" w:rsidRPr="00FD0C54">
        <w:t xml:space="preserve">az automatizált döntéshozatal ténye, legalább az alkalmazott logikára és arra vonatkozó érthető információk, hogy a személyes adatok kezelése milyen jelentőséggel bír és Önre nézve milyen várható következményekkel jár. </w:t>
      </w:r>
    </w:p>
    <w:p w14:paraId="2A7932BB" w14:textId="62FAFEE7" w:rsidR="00EA657C" w:rsidRPr="00FD0C54" w:rsidRDefault="001A7EDC" w:rsidP="002A7695">
      <w:pPr>
        <w:pStyle w:val="Body2"/>
      </w:pPr>
      <w:r w:rsidRPr="00FD0C54">
        <w:t xml:space="preserve">A </w:t>
      </w:r>
      <w:r w:rsidR="0031523F" w:rsidRPr="00FD0C54">
        <w:rPr>
          <w:b/>
        </w:rPr>
        <w:t>Szalézi Intézmény Fenntartó</w:t>
      </w:r>
      <w:r w:rsidR="00EF21AB" w:rsidRPr="00FD0C54">
        <w:t xml:space="preserve"> </w:t>
      </w:r>
      <w:r w:rsidR="00EA657C" w:rsidRPr="00FD0C54">
        <w:t xml:space="preserve">a kezelt személyes adatai másolatát </w:t>
      </w:r>
      <w:r w:rsidR="004E1F7C" w:rsidRPr="00FD0C54">
        <w:t xml:space="preserve">az Ön rendelkezésére bocsátja. </w:t>
      </w:r>
    </w:p>
    <w:p w14:paraId="694DBC50" w14:textId="5FED4E9C" w:rsidR="00E44D57" w:rsidRPr="00FD0C54" w:rsidRDefault="00E44D57" w:rsidP="002A7695">
      <w:pPr>
        <w:pStyle w:val="Level2"/>
      </w:pPr>
      <w:r w:rsidRPr="00FD0C54">
        <w:t>Helyesbítéshez való jog</w:t>
      </w:r>
    </w:p>
    <w:p w14:paraId="59F31675" w14:textId="2465730A" w:rsidR="005563BC" w:rsidRPr="00FD0C54" w:rsidRDefault="00674270" w:rsidP="002A7695">
      <w:pPr>
        <w:pStyle w:val="Body2"/>
      </w:pPr>
      <w:r w:rsidRPr="00FD0C54">
        <w:t xml:space="preserve">Ön jogosult </w:t>
      </w:r>
      <w:r w:rsidR="001A7EDC" w:rsidRPr="00FD0C54">
        <w:t xml:space="preserve">a </w:t>
      </w:r>
      <w:r w:rsidR="0031523F" w:rsidRPr="00FD0C54">
        <w:rPr>
          <w:b/>
        </w:rPr>
        <w:t>Szalézi Intézmény Fenntartótó</w:t>
      </w:r>
      <w:r w:rsidR="00EF21AB" w:rsidRPr="00FD0C54">
        <w:rPr>
          <w:b/>
        </w:rPr>
        <w:t>l</w:t>
      </w:r>
      <w:r w:rsidR="00EF21AB" w:rsidRPr="00FD0C54">
        <w:t xml:space="preserve"> </w:t>
      </w:r>
      <w:r w:rsidRPr="00FD0C54">
        <w:t xml:space="preserve">kérni, hogy indokolatlan késedelem nélkül helyesbítse az Ön pontatlan személyes adatait vagy egészítse ki az Ön hiányos személyes adatait. </w:t>
      </w:r>
    </w:p>
    <w:p w14:paraId="22FB91A5" w14:textId="394FEB88" w:rsidR="00E44D57" w:rsidRPr="00FD0C54" w:rsidRDefault="00AD2466" w:rsidP="002A7695">
      <w:pPr>
        <w:pStyle w:val="Level2"/>
      </w:pPr>
      <w:r w:rsidRPr="00FD0C54">
        <w:t>Törléshez való jog</w:t>
      </w:r>
    </w:p>
    <w:p w14:paraId="7D4027AD" w14:textId="293B8FB1" w:rsidR="00CA7CA7" w:rsidRPr="00FD0C54" w:rsidRDefault="001A7EDC" w:rsidP="002A7695">
      <w:pPr>
        <w:pStyle w:val="Body2"/>
      </w:pPr>
      <w:r w:rsidRPr="00FD0C54">
        <w:t xml:space="preserve">A </w:t>
      </w:r>
      <w:r w:rsidR="0031523F" w:rsidRPr="00FD0C54">
        <w:rPr>
          <w:b/>
        </w:rPr>
        <w:t>Szalézi Intézmény Fenntartótó</w:t>
      </w:r>
      <w:r w:rsidR="00EF21AB" w:rsidRPr="00FD0C54">
        <w:rPr>
          <w:b/>
        </w:rPr>
        <w:t>l</w:t>
      </w:r>
      <w:r w:rsidR="00EF21AB" w:rsidRPr="00FD0C54">
        <w:t xml:space="preserve"> </w:t>
      </w:r>
      <w:r w:rsidR="00CA7CA7" w:rsidRPr="00FD0C54">
        <w:t>az Ön kérésére indokolatlan késedelem nélkül törli az Ön szemé</w:t>
      </w:r>
      <w:r w:rsidR="0031523F" w:rsidRPr="00FD0C54">
        <w:t>lyes adatait. Egyéb esetekben a</w:t>
      </w:r>
      <w:r w:rsidR="00CA7CA7" w:rsidRPr="00FD0C54">
        <w:t xml:space="preserve"> </w:t>
      </w:r>
      <w:r w:rsidR="0031523F" w:rsidRPr="00FD0C54">
        <w:rPr>
          <w:b/>
        </w:rPr>
        <w:t>Szalézi Intézmény Fenntartó</w:t>
      </w:r>
      <w:r w:rsidR="00CA7CA7" w:rsidRPr="00FD0C54">
        <w:t xml:space="preserve">. indokolatlan késedelem nélkül törli az Ön személyes adatait, ha (i) </w:t>
      </w:r>
      <w:r w:rsidRPr="00FD0C54">
        <w:t xml:space="preserve">a </w:t>
      </w:r>
      <w:r w:rsidR="0031523F" w:rsidRPr="00FD0C54">
        <w:rPr>
          <w:b/>
        </w:rPr>
        <w:t>Szalézi Intézmény Fenntartó</w:t>
      </w:r>
      <w:r w:rsidR="0031523F" w:rsidRPr="00FD0C54">
        <w:t>na</w:t>
      </w:r>
      <w:r w:rsidR="00EF21AB" w:rsidRPr="00FD0C54">
        <w:t xml:space="preserve">k </w:t>
      </w:r>
      <w:r w:rsidR="00CA7CA7" w:rsidRPr="00FD0C54">
        <w:t xml:space="preserve">nincs szüksége a személyes adatokra abból a célból, amely célból gyűjtötte vagy kezelte, (ii) Ön a hozzájárulását visszavonta (hozzájáruláson alapuló adatkezelés esetén) és az adatkezelésnek nincs más jogalapja, (iii) Ön tiltakozik az adatkezelés ellen a saját helyzetével kapcsolatos okból és nincs elsőbbséget élvező jogszerű ok az adatkezelésre vagy Ön a közvetlen üzletszerzés céljából történő adatkezelés ellen tiltakozik, (iv) a személyes adatait jogellenesen kezelték, (v) </w:t>
      </w:r>
      <w:r w:rsidRPr="00FD0C54">
        <w:t xml:space="preserve">a </w:t>
      </w:r>
      <w:r w:rsidR="0031523F" w:rsidRPr="00FD0C54">
        <w:rPr>
          <w:b/>
        </w:rPr>
        <w:t>Szalézi Intézmény Fenntartó</w:t>
      </w:r>
      <w:r w:rsidR="00EF21AB" w:rsidRPr="00FD0C54">
        <w:t xml:space="preserve"> </w:t>
      </w:r>
      <w:r w:rsidR="00CA7CA7" w:rsidRPr="00FD0C54">
        <w:t xml:space="preserve">jogi kötelezettsége teljesítéséhez köteles a személyes adatokat törölni vagy (vi) a személyes adatokat gyűjtésére a közvetlenül gyermekeknek kínált információs társadalommal összefüggő szolgáltatások kínálásával kapcsolatosan kerül sor. </w:t>
      </w:r>
    </w:p>
    <w:p w14:paraId="213F0ACA" w14:textId="0C659C93" w:rsidR="00CA7CA7" w:rsidRPr="00FD0C54" w:rsidRDefault="001A7EDC" w:rsidP="002A7695">
      <w:pPr>
        <w:pStyle w:val="Body2"/>
      </w:pPr>
      <w:r w:rsidRPr="00FD0C54">
        <w:t xml:space="preserve">A </w:t>
      </w:r>
      <w:r w:rsidR="0031523F" w:rsidRPr="00FD0C54">
        <w:rPr>
          <w:b/>
        </w:rPr>
        <w:t>Szalézi Intézmény Fenntartó</w:t>
      </w:r>
      <w:r w:rsidR="00EF21AB" w:rsidRPr="00FD0C54">
        <w:t xml:space="preserve"> </w:t>
      </w:r>
      <w:r w:rsidR="00CA7CA7" w:rsidRPr="00FD0C54">
        <w:t xml:space="preserve">a személyes adatokat nem törli, ha az adatkezelés a (i) a véleménynyilvánítás szabadságához és a tájékozódáshoz való jog gyakorlása céljából, (ii) a személyes adatok kezelését előíró, </w:t>
      </w:r>
      <w:r w:rsidRPr="00FD0C54">
        <w:t xml:space="preserve">a </w:t>
      </w:r>
      <w:r w:rsidR="0031523F" w:rsidRPr="00FD0C54">
        <w:rPr>
          <w:b/>
        </w:rPr>
        <w:t>Szalézi Intézmény Fenntartóra</w:t>
      </w:r>
      <w:r w:rsidR="00EF21AB" w:rsidRPr="00FD0C54">
        <w:t xml:space="preserve"> </w:t>
      </w:r>
      <w:r w:rsidR="00CA7CA7" w:rsidRPr="00FD0C54">
        <w:t xml:space="preserve">alkalmazandó jogi kötelezettség teljesítése, illetve közérdekből vagy </w:t>
      </w:r>
      <w:r w:rsidRPr="00FD0C54">
        <w:t xml:space="preserve">a </w:t>
      </w:r>
      <w:r w:rsidR="0031523F" w:rsidRPr="00FD0C54">
        <w:rPr>
          <w:b/>
        </w:rPr>
        <w:t xml:space="preserve">Szalézi </w:t>
      </w:r>
      <w:r w:rsidR="0031523F" w:rsidRPr="00FD0C54">
        <w:rPr>
          <w:b/>
        </w:rPr>
        <w:lastRenderedPageBreak/>
        <w:t>Intézmény Fenntartóra</w:t>
      </w:r>
      <w:r w:rsidR="00EF21AB" w:rsidRPr="00FD0C54">
        <w:t xml:space="preserve"> </w:t>
      </w:r>
      <w:r w:rsidR="00CA7CA7" w:rsidRPr="00FD0C54">
        <w:t>ruházott közhatalmi jogosítvány gyakorlása keretében végzett feladat végrehajtása céljából, (iii) a népegészségügy területét érintő közérdek alapján, (iv) közérdekű archiválás céljából, tudományos és történelmi kutatási célból vagy statisztikai célból (amennyiben a törléshez való jog valószínűsíthetően lehetetlenné tenné vagy komolyan veszélyeztetné ezt az adatkezelést), illetőleg (v) jogi igények előterjesztéséhez, érvényesítéséhez, illetve védelméhez szükséges.</w:t>
      </w:r>
    </w:p>
    <w:p w14:paraId="0A8DB370" w14:textId="32E98B93" w:rsidR="00CA7CA7" w:rsidRPr="00FD0C54" w:rsidRDefault="00CA7CA7" w:rsidP="002A7695">
      <w:pPr>
        <w:pStyle w:val="Body2"/>
      </w:pPr>
      <w:r w:rsidRPr="00FD0C54">
        <w:t xml:space="preserve">Ha </w:t>
      </w:r>
      <w:r w:rsidR="001A7EDC" w:rsidRPr="00FD0C54">
        <w:t xml:space="preserve">a </w:t>
      </w:r>
      <w:r w:rsidR="0031523F" w:rsidRPr="00FD0C54">
        <w:rPr>
          <w:b/>
        </w:rPr>
        <w:t>Szalézi Intézmény Fenntartó</w:t>
      </w:r>
      <w:r w:rsidR="00EF21AB" w:rsidRPr="00FD0C54">
        <w:t xml:space="preserve"> </w:t>
      </w:r>
      <w:r w:rsidRPr="00FD0C54">
        <w:t>nyilvánosságra hozta a személyes adatokat és azt törölni köteles, akkor megtesz minden tőle elvárhatót annak érdekében, hogy tájékoztassa a személyes adatot kezelőket, hogy Ön kérelmezte tőlük az adott személyes adatokra mutató linkek vagy a személyes adatok másolatának, illetve másodpéldányának törlését.</w:t>
      </w:r>
    </w:p>
    <w:p w14:paraId="0C100034" w14:textId="0482EE5A" w:rsidR="00AD2466" w:rsidRPr="00FD0C54" w:rsidRDefault="00AD2466" w:rsidP="002A7695">
      <w:pPr>
        <w:pStyle w:val="Level2"/>
      </w:pPr>
      <w:r w:rsidRPr="00FD0C54">
        <w:t>Adatkezelés korlátozásához való jog</w:t>
      </w:r>
    </w:p>
    <w:p w14:paraId="2DFEAA5E" w14:textId="3B367314" w:rsidR="005563BC" w:rsidRPr="00FD0C54" w:rsidRDefault="005B7522" w:rsidP="002A7695">
      <w:pPr>
        <w:pStyle w:val="Body2"/>
      </w:pPr>
      <w:r w:rsidRPr="00FD0C54">
        <w:t>Ön kérheti</w:t>
      </w:r>
      <w:r w:rsidR="0031523F" w:rsidRPr="00FD0C54">
        <w:t xml:space="preserve"> a</w:t>
      </w:r>
      <w:r w:rsidRPr="00FD0C54">
        <w:t xml:space="preserve"> </w:t>
      </w:r>
      <w:r w:rsidR="0031523F" w:rsidRPr="00FD0C54">
        <w:rPr>
          <w:b/>
        </w:rPr>
        <w:t>Szalézi Intézmény Fenntartó</w:t>
      </w:r>
      <w:r w:rsidR="00EF21AB" w:rsidRPr="00FD0C54">
        <w:rPr>
          <w:b/>
        </w:rPr>
        <w:t>t</w:t>
      </w:r>
      <w:r w:rsidRPr="00FD0C54">
        <w:t xml:space="preserve">, hogy korlátozza az adatkezelést. Az adatkezelés korlátozása esetén </w:t>
      </w:r>
      <w:r w:rsidR="001A7EDC" w:rsidRPr="00FD0C54">
        <w:t xml:space="preserve">a </w:t>
      </w:r>
      <w:r w:rsidR="0031523F" w:rsidRPr="00FD0C54">
        <w:rPr>
          <w:b/>
        </w:rPr>
        <w:t>Szalézi Intézmény Fenntartó</w:t>
      </w:r>
      <w:r w:rsidR="00EF21AB" w:rsidRPr="00FD0C54">
        <w:t xml:space="preserve"> </w:t>
      </w:r>
      <w:r w:rsidRPr="00FD0C54">
        <w:t xml:space="preserve">a személyes adatok tárolása kivételével csak az Ön hozzájárulásával vagy jogi igények előterjesztéséhez, érvényesítéséhez vagy védelméhez vagy más személy </w:t>
      </w:r>
      <w:r w:rsidR="00080648" w:rsidRPr="00FD0C54">
        <w:t>jogainak védelme érdekében vagy az Európai Unió, illetve valamely tagállam fontos közérdekéből kezelheti.</w:t>
      </w:r>
    </w:p>
    <w:p w14:paraId="223CFDF7" w14:textId="73ABD7B4" w:rsidR="00080648" w:rsidRPr="00FD0C54" w:rsidRDefault="001E0744" w:rsidP="002A7695">
      <w:pPr>
        <w:pStyle w:val="Body2"/>
      </w:pPr>
      <w:r w:rsidRPr="00FD0C54">
        <w:t>Ön a személyes adatok kezelésének korlátozását kérheti</w:t>
      </w:r>
      <w:r w:rsidR="00D368F1" w:rsidRPr="00FD0C54">
        <w:t xml:space="preserve">, ha (i) Ön vitatja a személyes adatok pontosságát, (ii) az adatkezelés jogellenes, Ön a személyes adatok törlését ellenzi, (iii) </w:t>
      </w:r>
      <w:r w:rsidR="001A7EDC" w:rsidRPr="00FD0C54">
        <w:t xml:space="preserve">a </w:t>
      </w:r>
      <w:r w:rsidR="0031523F" w:rsidRPr="00FD0C54">
        <w:rPr>
          <w:b/>
        </w:rPr>
        <w:t>Szalézi Intézmény Fenntartóna</w:t>
      </w:r>
      <w:r w:rsidR="00EF21AB" w:rsidRPr="00FD0C54">
        <w:rPr>
          <w:b/>
        </w:rPr>
        <w:t>k</w:t>
      </w:r>
      <w:r w:rsidR="00EF21AB" w:rsidRPr="00FD0C54">
        <w:t xml:space="preserve"> </w:t>
      </w:r>
      <w:r w:rsidR="00D368F1" w:rsidRPr="00FD0C54">
        <w:t>a személyes adatokra adatkezelés céljából nincs szüksége, azonban Ön jogi igények előterjesztéséhez, érvényesítéséhez vagy védelméhez a személyes adatok korlátozását igényli vagy (iv) Ön tiltakozik az adatkezelés ellen a saját helyzetével kapcsolatos okból.</w:t>
      </w:r>
    </w:p>
    <w:p w14:paraId="72EC5BD5" w14:textId="2FDE067E" w:rsidR="001E0744" w:rsidRPr="00FD0C54" w:rsidRDefault="001A7EDC" w:rsidP="002A7695">
      <w:pPr>
        <w:pStyle w:val="Body2"/>
      </w:pPr>
      <w:r w:rsidRPr="00FD0C54">
        <w:t xml:space="preserve">A </w:t>
      </w:r>
      <w:r w:rsidR="0031523F" w:rsidRPr="00FD0C54">
        <w:rPr>
          <w:b/>
        </w:rPr>
        <w:t>Szalézi Intézmény Fenntartó</w:t>
      </w:r>
      <w:r w:rsidR="00EF21AB" w:rsidRPr="00FD0C54">
        <w:t xml:space="preserve"> </w:t>
      </w:r>
      <w:r w:rsidR="00AD0C06" w:rsidRPr="00FD0C54">
        <w:t xml:space="preserve">az adatkezelés korlátozásának feloldásáról tájékoztatja Önt a feloldást megelőzően. </w:t>
      </w:r>
    </w:p>
    <w:p w14:paraId="724D3B00" w14:textId="00CC3B13" w:rsidR="00AD2466" w:rsidRPr="00FD0C54" w:rsidRDefault="00AD2466" w:rsidP="002A7695">
      <w:pPr>
        <w:pStyle w:val="Level2"/>
      </w:pPr>
      <w:r w:rsidRPr="00FD0C54">
        <w:t>Tiltakozás a személyes adatok kezelése ellen</w:t>
      </w:r>
    </w:p>
    <w:p w14:paraId="3602F995" w14:textId="08368D79" w:rsidR="005563BC" w:rsidRPr="00FD0C54" w:rsidRDefault="00CB5224" w:rsidP="002A7695">
      <w:pPr>
        <w:pStyle w:val="Body2"/>
      </w:pPr>
      <w:r w:rsidRPr="00FD0C54">
        <w:t xml:space="preserve">Ön tiltakozhat az adatkezelés ellen a saját helyzetével kapcsolatos okból, ha a személyes adatok kezelésére az adatkezelés </w:t>
      </w:r>
      <w:r w:rsidR="001A7EDC" w:rsidRPr="00FD0C54">
        <w:t xml:space="preserve">a </w:t>
      </w:r>
      <w:r w:rsidR="0031523F" w:rsidRPr="00FD0C54">
        <w:rPr>
          <w:b/>
        </w:rPr>
        <w:t>Szalézi Intézmény Fenntartó</w:t>
      </w:r>
      <w:r w:rsidR="00EF21AB" w:rsidRPr="00FD0C54">
        <w:t xml:space="preserve"> </w:t>
      </w:r>
      <w:r w:rsidRPr="00FD0C54">
        <w:t>vagy egy harmadik fél jogos érdekeinek érvényesítéséhez szükséges</w:t>
      </w:r>
      <w:r w:rsidR="00A7379C" w:rsidRPr="00FD0C54">
        <w:t>.</w:t>
      </w:r>
    </w:p>
    <w:p w14:paraId="4C3E31A7" w14:textId="75F9B8E1" w:rsidR="00A7379C" w:rsidRPr="00FD0C54" w:rsidRDefault="00A7379C" w:rsidP="002A7695">
      <w:pPr>
        <w:pStyle w:val="Body2"/>
      </w:pPr>
      <w:r w:rsidRPr="00FD0C54">
        <w:t xml:space="preserve">Ön bármikor tiltakozhat az adatkezelés ellen, ha a személyes adatok kezelése közvetlen üzletszerzés céljából történik. </w:t>
      </w:r>
      <w:r w:rsidR="001A7EDC" w:rsidRPr="00FD0C54">
        <w:t>A</w:t>
      </w:r>
      <w:r w:rsidR="00452EDD" w:rsidRPr="00FD0C54">
        <w:t xml:space="preserve"> </w:t>
      </w:r>
      <w:r w:rsidR="0031523F" w:rsidRPr="00FD0C54">
        <w:rPr>
          <w:b/>
        </w:rPr>
        <w:t>Szalézi Intézmény Fenntartó</w:t>
      </w:r>
      <w:r w:rsidR="004A5B63" w:rsidRPr="00FD0C54">
        <w:t xml:space="preserve"> </w:t>
      </w:r>
      <w:r w:rsidRPr="00FD0C54">
        <w:t xml:space="preserve">nem kezelheti a személyes adatokat, ha Ön a személyes adatok kezelése ellen tiltakozik. </w:t>
      </w:r>
    </w:p>
    <w:p w14:paraId="2DBCEEFE" w14:textId="7ABED98F" w:rsidR="00AD2466" w:rsidRPr="00FD0C54" w:rsidRDefault="00574345" w:rsidP="002A7695">
      <w:pPr>
        <w:pStyle w:val="Level2"/>
      </w:pPr>
      <w:r w:rsidRPr="00FD0C54">
        <w:t>A</w:t>
      </w:r>
      <w:r w:rsidR="00AD2466" w:rsidRPr="00FD0C54">
        <w:t>dathordozhatósághoz való jog</w:t>
      </w:r>
    </w:p>
    <w:p w14:paraId="15B7B7B2" w14:textId="7AEC71FF" w:rsidR="009A4468" w:rsidRPr="00FD0C54" w:rsidRDefault="00122344" w:rsidP="002A7695">
      <w:pPr>
        <w:pStyle w:val="Body2"/>
      </w:pPr>
      <w:r w:rsidRPr="00FD0C54">
        <w:t xml:space="preserve">Ön kérheti, hogy </w:t>
      </w:r>
      <w:r w:rsidR="005848FE" w:rsidRPr="00FD0C54">
        <w:t>az adatkezelő</w:t>
      </w:r>
      <w:r w:rsidRPr="00FD0C54">
        <w:t xml:space="preserve"> rendelkezésére bocsátott személyes adatokat</w:t>
      </w:r>
      <w:r w:rsidR="00FA7981" w:rsidRPr="00FD0C54">
        <w:t xml:space="preserve"> tagolt, széles körben használt, géppel olvasható formában megkapja, ha a személyes adatok kezelés hozzájáruláson alapul és az adatkezelés automatizált módon történik. </w:t>
      </w:r>
    </w:p>
    <w:p w14:paraId="32806CF6" w14:textId="0B5C7B7A" w:rsidR="00FA7981" w:rsidRPr="00FD0C54" w:rsidRDefault="001A7EDC" w:rsidP="002A7695">
      <w:pPr>
        <w:pStyle w:val="Body2"/>
      </w:pPr>
      <w:r w:rsidRPr="00FD0C54">
        <w:t xml:space="preserve">A </w:t>
      </w:r>
      <w:r w:rsidR="0031523F" w:rsidRPr="00FD0C54">
        <w:rPr>
          <w:b/>
        </w:rPr>
        <w:t>Szalézi Intézmény Fenntartó</w:t>
      </w:r>
      <w:r w:rsidR="004A5B63" w:rsidRPr="00FD0C54">
        <w:t xml:space="preserve"> </w:t>
      </w:r>
      <w:r w:rsidR="00FA7981" w:rsidRPr="00FD0C54">
        <w:t>tájékoztatja</w:t>
      </w:r>
      <w:r w:rsidR="00877BBA" w:rsidRPr="00FD0C54">
        <w:t xml:space="preserve">, hogy a személyes adatai kezelése nem automatizált módon történik, így Ön az adathordozhatósághoz való jogával </w:t>
      </w:r>
      <w:r w:rsidRPr="00FD0C54">
        <w:t xml:space="preserve">a </w:t>
      </w:r>
      <w:r w:rsidR="0031523F" w:rsidRPr="00FD0C54">
        <w:rPr>
          <w:b/>
        </w:rPr>
        <w:t>Szalézi Intézmény Fenntartó</w:t>
      </w:r>
      <w:r w:rsidR="004A5B63" w:rsidRPr="00FD0C54">
        <w:t xml:space="preserve"> </w:t>
      </w:r>
      <w:r w:rsidR="00877BBA" w:rsidRPr="00FD0C54">
        <w:t xml:space="preserve">nem élhet. </w:t>
      </w:r>
    </w:p>
    <w:p w14:paraId="4B2C7421" w14:textId="54F3CAA0" w:rsidR="00257DD9" w:rsidRPr="00FD0C54" w:rsidRDefault="00DD753C" w:rsidP="002A7695">
      <w:pPr>
        <w:pStyle w:val="Level1"/>
      </w:pPr>
      <w:r w:rsidRPr="00FD0C54">
        <w:t>Jogsértés esetén tehető lépések</w:t>
      </w:r>
    </w:p>
    <w:p w14:paraId="601E3F03" w14:textId="5CBDCE45" w:rsidR="00A6773D" w:rsidRPr="00FD0C54" w:rsidRDefault="00A6773D" w:rsidP="002A7695">
      <w:pPr>
        <w:pStyle w:val="Level2"/>
      </w:pPr>
      <w:r w:rsidRPr="00FD0C54">
        <w:t xml:space="preserve">Ha úgy gondolja, hogy </w:t>
      </w:r>
      <w:r w:rsidR="001A7EDC" w:rsidRPr="00FD0C54">
        <w:t xml:space="preserve">a </w:t>
      </w:r>
      <w:r w:rsidR="0031523F" w:rsidRPr="00FD0C54">
        <w:rPr>
          <w:b/>
        </w:rPr>
        <w:t>Szalézi Intézmény Fenntartó</w:t>
      </w:r>
      <w:r w:rsidR="004A5B63" w:rsidRPr="00FD0C54">
        <w:t xml:space="preserve"> </w:t>
      </w:r>
      <w:r w:rsidRPr="00FD0C54">
        <w:t xml:space="preserve">megsértette a jogait a személyes adatok kezelése során, akkor lépjen velünk kapcsolatba a következő e-mail címen: </w:t>
      </w:r>
      <w:r w:rsidR="0031523F" w:rsidRPr="00FD0C54">
        <w:t>info@szaleziiskolak.hu</w:t>
      </w:r>
    </w:p>
    <w:p w14:paraId="036FE890" w14:textId="1ADB0A13" w:rsidR="00257DD9" w:rsidRPr="00FD0C54" w:rsidRDefault="004D338A" w:rsidP="002A7695">
      <w:pPr>
        <w:pStyle w:val="Level2"/>
      </w:pPr>
      <w:r w:rsidRPr="00FD0C54">
        <w:t>A</w:t>
      </w:r>
      <w:r w:rsidR="00257DD9" w:rsidRPr="00FD0C54">
        <w:t xml:space="preserve"> személyes adataira vonatkozó jogainak megsértése esetén </w:t>
      </w:r>
      <w:r w:rsidR="00E30636" w:rsidRPr="00FD0C54">
        <w:t>panaszt nyújthat be</w:t>
      </w:r>
      <w:r w:rsidR="00257DD9" w:rsidRPr="00FD0C54">
        <w:t xml:space="preserve"> </w:t>
      </w:r>
      <w:r w:rsidRPr="00FD0C54">
        <w:t xml:space="preserve">a hatósághoz </w:t>
      </w:r>
      <w:r w:rsidR="00257DD9" w:rsidRPr="00FD0C54">
        <w:t>az alábbi elérhetőségen:</w:t>
      </w:r>
    </w:p>
    <w:p w14:paraId="7739963B" w14:textId="30018440" w:rsidR="00257DD9" w:rsidRPr="00FD0C54" w:rsidRDefault="00257DD9" w:rsidP="001A7EDC">
      <w:pPr>
        <w:pStyle w:val="Body2"/>
        <w:jc w:val="left"/>
      </w:pPr>
      <w:r w:rsidRPr="00FD0C54">
        <w:t>Nemzeti Adatvédelmi és Információszabadság Hatóság</w:t>
      </w:r>
      <w:r w:rsidR="00B54416" w:rsidRPr="00FD0C54">
        <w:br/>
      </w:r>
      <w:r w:rsidRPr="00FD0C54">
        <w:t xml:space="preserve">Levelezési cím: </w:t>
      </w:r>
      <w:r w:rsidRPr="00FD0C54">
        <w:tab/>
      </w:r>
      <w:r w:rsidR="00452EDD" w:rsidRPr="00FD0C54">
        <w:tab/>
      </w:r>
      <w:r w:rsidRPr="00FD0C54">
        <w:t>1530 Budapest, Pf.: 5.</w:t>
      </w:r>
      <w:r w:rsidR="00B54416" w:rsidRPr="00FD0C54">
        <w:br/>
      </w:r>
      <w:r w:rsidRPr="00FD0C54">
        <w:lastRenderedPageBreak/>
        <w:t xml:space="preserve">Cím: </w:t>
      </w:r>
      <w:r w:rsidRPr="00FD0C54">
        <w:tab/>
      </w:r>
      <w:r w:rsidRPr="00FD0C54">
        <w:tab/>
      </w:r>
      <w:r w:rsidR="00A6773D" w:rsidRPr="00FD0C54">
        <w:tab/>
      </w:r>
      <w:r w:rsidRPr="00FD0C54">
        <w:t>1125 Budapest, Szilágyi Erzsébet fasor 22/c</w:t>
      </w:r>
      <w:r w:rsidR="00B54416" w:rsidRPr="00FD0C54">
        <w:br/>
      </w:r>
      <w:r w:rsidRPr="00FD0C54">
        <w:t xml:space="preserve">Telefon: </w:t>
      </w:r>
      <w:r w:rsidRPr="00FD0C54">
        <w:tab/>
      </w:r>
      <w:r w:rsidRPr="00FD0C54">
        <w:tab/>
      </w:r>
      <w:r w:rsidR="00452EDD" w:rsidRPr="00FD0C54">
        <w:tab/>
      </w:r>
      <w:r w:rsidRPr="00FD0C54">
        <w:t>+36 (1) 391-1400</w:t>
      </w:r>
      <w:r w:rsidR="00B54416" w:rsidRPr="00FD0C54">
        <w:br/>
      </w:r>
      <w:r w:rsidRPr="00FD0C54">
        <w:t xml:space="preserve">Fax: </w:t>
      </w:r>
      <w:r w:rsidRPr="00FD0C54">
        <w:tab/>
      </w:r>
      <w:r w:rsidRPr="00FD0C54">
        <w:tab/>
      </w:r>
      <w:r w:rsidR="00A6773D" w:rsidRPr="00FD0C54">
        <w:tab/>
      </w:r>
      <w:r w:rsidRPr="00FD0C54">
        <w:t>+36 (1) 391-1410</w:t>
      </w:r>
      <w:r w:rsidR="00B54416" w:rsidRPr="00FD0C54">
        <w:br/>
      </w:r>
      <w:r w:rsidRPr="00FD0C54">
        <w:t xml:space="preserve">E-mail cím: </w:t>
      </w:r>
      <w:r w:rsidRPr="00FD0C54">
        <w:tab/>
      </w:r>
      <w:r w:rsidR="00A6773D" w:rsidRPr="00FD0C54">
        <w:tab/>
      </w:r>
      <w:r w:rsidRPr="00FD0C54">
        <w:t>ugyfelszolgalat@naih.hu.</w:t>
      </w:r>
    </w:p>
    <w:p w14:paraId="54C0B742" w14:textId="2EFB6184" w:rsidR="00DB4715" w:rsidRPr="00FD0C54" w:rsidRDefault="00A6773D" w:rsidP="002A7695">
      <w:pPr>
        <w:pStyle w:val="Level2"/>
      </w:pPr>
      <w:r w:rsidRPr="00FD0C54">
        <w:t xml:space="preserve">Személyes adatait kezelése során történő jogsértés esetén bírósághoz is fordulhat. </w:t>
      </w:r>
    </w:p>
    <w:sectPr w:rsidR="00DB4715" w:rsidRPr="00FD0C54" w:rsidSect="001A7E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588" w:right="1588" w:bottom="993" w:left="1588" w:header="765" w:footer="1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55A3D" w14:textId="77777777" w:rsidR="008D039B" w:rsidRDefault="008D039B">
      <w:r>
        <w:separator/>
      </w:r>
    </w:p>
  </w:endnote>
  <w:endnote w:type="continuationSeparator" w:id="0">
    <w:p w14:paraId="6AFB264F" w14:textId="77777777" w:rsidR="008D039B" w:rsidRDefault="008D0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F1D75" w14:textId="77777777" w:rsidR="00122344" w:rsidRDefault="0012234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E8A07" w14:textId="53264B28" w:rsidR="00122344" w:rsidRDefault="00122344" w:rsidP="006200F1">
    <w:pPr>
      <w:pStyle w:val="llb"/>
      <w:jc w:val="center"/>
    </w:pPr>
    <w:r>
      <w:fldChar w:fldCharType="begin"/>
    </w:r>
    <w:r>
      <w:instrText xml:space="preserve"> PAGE </w:instrText>
    </w:r>
    <w:r>
      <w:fldChar w:fldCharType="separate"/>
    </w:r>
    <w:r w:rsidR="00E147A9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BDEEA" w14:textId="77777777" w:rsidR="00122344" w:rsidRDefault="0012234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5E8B5" w14:textId="77777777" w:rsidR="008D039B" w:rsidRDefault="008D039B">
      <w:r>
        <w:separator/>
      </w:r>
    </w:p>
  </w:footnote>
  <w:footnote w:type="continuationSeparator" w:id="0">
    <w:p w14:paraId="0B0A168B" w14:textId="77777777" w:rsidR="008D039B" w:rsidRDefault="008D0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D91E9" w14:textId="77777777" w:rsidR="00122344" w:rsidRDefault="0012234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86A4C" w14:textId="77777777" w:rsidR="00122344" w:rsidRDefault="0012234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F536F" w14:textId="77777777" w:rsidR="00122344" w:rsidRDefault="0012234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 Bold" w:hAnsi="Arial Bold"/>
        <w:b/>
        <w:i w:val="0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567"/>
        </w:tabs>
        <w:ind w:left="567" w:hanging="567"/>
      </w:p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</w:lvl>
    <w:lvl w:ilvl="5">
      <w:start w:val="1"/>
      <w:numFmt w:val="upperRoman"/>
      <w:lvlText w:val="(%6)"/>
      <w:lvlJc w:val="left"/>
      <w:pPr>
        <w:tabs>
          <w:tab w:val="num" w:pos="567"/>
        </w:tabs>
        <w:ind w:left="567" w:hanging="567"/>
      </w:pPr>
    </w:lvl>
    <w:lvl w:ilvl="6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680"/>
      </w:pPr>
    </w:lvl>
    <w:lvl w:ilvl="7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/>
        <w:b/>
        <w:i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color w:val="00005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2BE66A1"/>
    <w:multiLevelType w:val="hybridMultilevel"/>
    <w:tmpl w:val="17DCB52A"/>
    <w:name w:val="WW8Num6"/>
    <w:lvl w:ilvl="0" w:tplc="C5502102">
      <w:start w:val="1"/>
      <w:numFmt w:val="upperLetter"/>
      <w:pStyle w:val="UCAlpha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BC522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584A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8A7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280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7673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94A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C6F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D8F3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210E1B"/>
    <w:multiLevelType w:val="hybridMultilevel"/>
    <w:tmpl w:val="2F2AD8FC"/>
    <w:lvl w:ilvl="0" w:tplc="B3CE5DAA">
      <w:start w:val="1"/>
      <w:numFmt w:val="lowerRoman"/>
      <w:pStyle w:val="Level4"/>
      <w:lvlText w:val="(%1)"/>
      <w:lvlJc w:val="left"/>
      <w:pPr>
        <w:ind w:left="2761" w:hanging="360"/>
      </w:pPr>
      <w:rPr>
        <w:rFonts w:ascii="Georgia" w:hAnsi="Georgia" w:hint="default"/>
        <w:sz w:val="18"/>
      </w:rPr>
    </w:lvl>
    <w:lvl w:ilvl="1" w:tplc="040E0019" w:tentative="1">
      <w:start w:val="1"/>
      <w:numFmt w:val="lowerLetter"/>
      <w:lvlText w:val="%2."/>
      <w:lvlJc w:val="left"/>
      <w:pPr>
        <w:ind w:left="3481" w:hanging="360"/>
      </w:pPr>
    </w:lvl>
    <w:lvl w:ilvl="2" w:tplc="040E001B" w:tentative="1">
      <w:start w:val="1"/>
      <w:numFmt w:val="lowerRoman"/>
      <w:lvlText w:val="%3."/>
      <w:lvlJc w:val="right"/>
      <w:pPr>
        <w:ind w:left="4201" w:hanging="180"/>
      </w:pPr>
    </w:lvl>
    <w:lvl w:ilvl="3" w:tplc="040E000F" w:tentative="1">
      <w:start w:val="1"/>
      <w:numFmt w:val="decimal"/>
      <w:lvlText w:val="%4."/>
      <w:lvlJc w:val="left"/>
      <w:pPr>
        <w:ind w:left="4921" w:hanging="360"/>
      </w:pPr>
    </w:lvl>
    <w:lvl w:ilvl="4" w:tplc="040E0019" w:tentative="1">
      <w:start w:val="1"/>
      <w:numFmt w:val="lowerLetter"/>
      <w:lvlText w:val="%5."/>
      <w:lvlJc w:val="left"/>
      <w:pPr>
        <w:ind w:left="5641" w:hanging="360"/>
      </w:pPr>
    </w:lvl>
    <w:lvl w:ilvl="5" w:tplc="040E001B" w:tentative="1">
      <w:start w:val="1"/>
      <w:numFmt w:val="lowerRoman"/>
      <w:lvlText w:val="%6."/>
      <w:lvlJc w:val="right"/>
      <w:pPr>
        <w:ind w:left="6361" w:hanging="180"/>
      </w:pPr>
    </w:lvl>
    <w:lvl w:ilvl="6" w:tplc="040E000F" w:tentative="1">
      <w:start w:val="1"/>
      <w:numFmt w:val="decimal"/>
      <w:lvlText w:val="%7."/>
      <w:lvlJc w:val="left"/>
      <w:pPr>
        <w:ind w:left="7081" w:hanging="360"/>
      </w:pPr>
    </w:lvl>
    <w:lvl w:ilvl="7" w:tplc="040E0019" w:tentative="1">
      <w:start w:val="1"/>
      <w:numFmt w:val="lowerLetter"/>
      <w:lvlText w:val="%8."/>
      <w:lvlJc w:val="left"/>
      <w:pPr>
        <w:ind w:left="7801" w:hanging="360"/>
      </w:pPr>
    </w:lvl>
    <w:lvl w:ilvl="8" w:tplc="040E001B" w:tentative="1">
      <w:start w:val="1"/>
      <w:numFmt w:val="lowerRoman"/>
      <w:lvlText w:val="%9."/>
      <w:lvlJc w:val="right"/>
      <w:pPr>
        <w:ind w:left="8521" w:hanging="180"/>
      </w:pPr>
    </w:lvl>
  </w:abstractNum>
  <w:abstractNum w:abstractNumId="8">
    <w:nsid w:val="0C48645C"/>
    <w:multiLevelType w:val="hybridMultilevel"/>
    <w:tmpl w:val="D144AAD2"/>
    <w:lvl w:ilvl="0" w:tplc="01FC9530">
      <w:start w:val="1"/>
      <w:numFmt w:val="decimal"/>
      <w:pStyle w:val="Parties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34323D"/>
    <w:multiLevelType w:val="multilevel"/>
    <w:tmpl w:val="FF5C27D4"/>
    <w:lvl w:ilvl="0">
      <w:start w:val="1"/>
      <w:numFmt w:val="decimal"/>
      <w:pStyle w:val="Schedu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0">
    <w:nsid w:val="116B7A43"/>
    <w:multiLevelType w:val="multilevel"/>
    <w:tmpl w:val="12F21CA8"/>
    <w:lvl w:ilvl="0">
      <w:start w:val="1"/>
      <w:numFmt w:val="decimal"/>
      <w:pStyle w:val="Tab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11">
    <w:nsid w:val="1EF42800"/>
    <w:multiLevelType w:val="hybridMultilevel"/>
    <w:tmpl w:val="98B04874"/>
    <w:lvl w:ilvl="0" w:tplc="E040A6B4">
      <w:start w:val="1"/>
      <w:numFmt w:val="bullet"/>
      <w:pStyle w:val="bullet2"/>
      <w:lvlText w:val="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</w:rPr>
    </w:lvl>
    <w:lvl w:ilvl="1" w:tplc="E3D4D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4AC3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948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4AE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F8AE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061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16E8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623B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F708B8"/>
    <w:multiLevelType w:val="hybridMultilevel"/>
    <w:tmpl w:val="33164D32"/>
    <w:lvl w:ilvl="0" w:tplc="03181190">
      <w:start w:val="1"/>
      <w:numFmt w:val="upperRoman"/>
      <w:pStyle w:val="UCRoman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E6172F"/>
    <w:multiLevelType w:val="singleLevel"/>
    <w:tmpl w:val="3056B4FE"/>
    <w:lvl w:ilvl="0">
      <w:start w:val="1"/>
      <w:numFmt w:val="lowerLetter"/>
      <w:pStyle w:val="Tablealpha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4">
    <w:nsid w:val="34705D16"/>
    <w:multiLevelType w:val="singleLevel"/>
    <w:tmpl w:val="8242BC70"/>
    <w:lvl w:ilvl="0">
      <w:start w:val="1"/>
      <w:numFmt w:val="lowerLetter"/>
      <w:pStyle w:val="alpha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5">
    <w:nsid w:val="34A5631E"/>
    <w:multiLevelType w:val="hybridMultilevel"/>
    <w:tmpl w:val="62608B7E"/>
    <w:lvl w:ilvl="0" w:tplc="DDC2FE42">
      <w:start w:val="1"/>
      <w:numFmt w:val="upperLetter"/>
      <w:pStyle w:val="UCAlpha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CF0812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AEC7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6823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FC4A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6AE9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9CC5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62FD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389D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E21890"/>
    <w:multiLevelType w:val="multilevel"/>
    <w:tmpl w:val="80CA3716"/>
    <w:lvl w:ilvl="0">
      <w:start w:val="1"/>
      <w:numFmt w:val="decimal"/>
      <w:pStyle w:val="TC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794"/>
      </w:pPr>
      <w:rPr>
        <w:rFonts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4DAE3FBA"/>
    <w:multiLevelType w:val="hybridMultilevel"/>
    <w:tmpl w:val="F2DA279A"/>
    <w:lvl w:ilvl="0" w:tplc="C3B218FE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2A7C3C"/>
    <w:multiLevelType w:val="singleLevel"/>
    <w:tmpl w:val="87065A6A"/>
    <w:lvl w:ilvl="0">
      <w:start w:val="1"/>
      <w:numFmt w:val="lowerLetter"/>
      <w:pStyle w:val="alpha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9">
    <w:nsid w:val="55F728E2"/>
    <w:multiLevelType w:val="hybridMultilevel"/>
    <w:tmpl w:val="DD2A4542"/>
    <w:lvl w:ilvl="0" w:tplc="80D4A572">
      <w:start w:val="1"/>
      <w:numFmt w:val="upperRoman"/>
      <w:pStyle w:val="UCRoman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F711EC"/>
    <w:multiLevelType w:val="singleLevel"/>
    <w:tmpl w:val="8674AA8A"/>
    <w:lvl w:ilvl="0">
      <w:start w:val="1"/>
      <w:numFmt w:val="lowerRoman"/>
      <w:pStyle w:val="roman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1">
    <w:nsid w:val="5BBC0B7A"/>
    <w:multiLevelType w:val="hybridMultilevel"/>
    <w:tmpl w:val="F0601ED2"/>
    <w:lvl w:ilvl="0" w:tplc="737CEB9A">
      <w:start w:val="1"/>
      <w:numFmt w:val="bullet"/>
      <w:lvlRestart w:val="0"/>
      <w:pStyle w:val="dashbullet3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  <w:color w:val="000058"/>
      </w:rPr>
    </w:lvl>
    <w:lvl w:ilvl="1" w:tplc="FB1C00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70CC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A7D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22E9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9CEC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1E2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B5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CE5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E24751"/>
    <w:multiLevelType w:val="hybridMultilevel"/>
    <w:tmpl w:val="3E72FDAA"/>
    <w:lvl w:ilvl="0" w:tplc="A70261F2">
      <w:start w:val="1"/>
      <w:numFmt w:val="bullet"/>
      <w:pStyle w:val="Table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CB4379"/>
    <w:multiLevelType w:val="hybridMultilevel"/>
    <w:tmpl w:val="9B68504A"/>
    <w:lvl w:ilvl="0" w:tplc="281AF6C2">
      <w:start w:val="1"/>
      <w:numFmt w:val="upperLetter"/>
      <w:pStyle w:val="Recital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215270"/>
    <w:multiLevelType w:val="singleLevel"/>
    <w:tmpl w:val="EEFCF3C2"/>
    <w:lvl w:ilvl="0">
      <w:start w:val="1"/>
      <w:numFmt w:val="lowerRoman"/>
      <w:pStyle w:val="roman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5">
    <w:nsid w:val="64C47EA1"/>
    <w:multiLevelType w:val="singleLevel"/>
    <w:tmpl w:val="BD1458D6"/>
    <w:lvl w:ilvl="0">
      <w:start w:val="1"/>
      <w:numFmt w:val="lowerRoman"/>
      <w:pStyle w:val="Tableroman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6">
    <w:nsid w:val="6A7F67AA"/>
    <w:multiLevelType w:val="hybridMultilevel"/>
    <w:tmpl w:val="7BAE6836"/>
    <w:lvl w:ilvl="0" w:tplc="1824836A">
      <w:start w:val="1"/>
      <w:numFmt w:val="upperLetter"/>
      <w:pStyle w:val="UCAlpha3"/>
      <w:lvlText w:val="%1."/>
      <w:lvlJc w:val="left"/>
      <w:pPr>
        <w:tabs>
          <w:tab w:val="num" w:pos="2041"/>
        </w:tabs>
        <w:ind w:left="2041" w:hanging="794"/>
      </w:pPr>
      <w:rPr>
        <w:rFonts w:ascii="Arial Bold" w:hAnsi="Arial Bold" w:hint="default"/>
        <w:b/>
        <w:i w:val="0"/>
        <w:sz w:val="20"/>
      </w:rPr>
    </w:lvl>
    <w:lvl w:ilvl="1" w:tplc="FFF4CA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FE60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1EA4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3CC8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EAF9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2C37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9E59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D41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1D1232"/>
    <w:multiLevelType w:val="multilevel"/>
    <w:tmpl w:val="F2D43080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8">
    <w:nsid w:val="7169173D"/>
    <w:multiLevelType w:val="singleLevel"/>
    <w:tmpl w:val="CCC68618"/>
    <w:lvl w:ilvl="0">
      <w:start w:val="1"/>
      <w:numFmt w:val="lowerLetter"/>
      <w:pStyle w:val="alpha2"/>
      <w:lvlText w:val="(%1)"/>
      <w:lvlJc w:val="left"/>
      <w:pPr>
        <w:ind w:left="717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9">
    <w:nsid w:val="75A623FA"/>
    <w:multiLevelType w:val="hybridMultilevel"/>
    <w:tmpl w:val="CFF8EEB2"/>
    <w:lvl w:ilvl="0" w:tplc="3B5E0006">
      <w:start w:val="1"/>
      <w:numFmt w:val="bullet"/>
      <w:lvlRestart w:val="0"/>
      <w:pStyle w:val="dashbullet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58"/>
      </w:rPr>
    </w:lvl>
    <w:lvl w:ilvl="1" w:tplc="4E98AD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4C2B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EDC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CAD6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EADD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14F1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D01D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4876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257A82"/>
    <w:multiLevelType w:val="hybridMultilevel"/>
    <w:tmpl w:val="2832851C"/>
    <w:lvl w:ilvl="0" w:tplc="10387D3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5A5B88"/>
    <w:multiLevelType w:val="singleLevel"/>
    <w:tmpl w:val="A6987E42"/>
    <w:lvl w:ilvl="0">
      <w:start w:val="1"/>
      <w:numFmt w:val="lowerRoman"/>
      <w:pStyle w:val="roman2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2">
    <w:nsid w:val="7D075381"/>
    <w:multiLevelType w:val="hybridMultilevel"/>
    <w:tmpl w:val="79B6B110"/>
    <w:lvl w:ilvl="0" w:tplc="FA00560C">
      <w:start w:val="1"/>
      <w:numFmt w:val="bullet"/>
      <w:lvlRestart w:val="0"/>
      <w:pStyle w:val="dashbullet2"/>
      <w:lvlText w:val="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  <w:color w:val="000058"/>
      </w:rPr>
    </w:lvl>
    <w:lvl w:ilvl="1" w:tplc="98FA44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4CDD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9230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4011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8050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52C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5681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C25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D04878"/>
    <w:multiLevelType w:val="hybridMultilevel"/>
    <w:tmpl w:val="4A0C22A8"/>
    <w:lvl w:ilvl="0" w:tplc="E2B28C26">
      <w:start w:val="1"/>
      <w:numFmt w:val="decimal"/>
      <w:pStyle w:val="ListNumbers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8"/>
  </w:num>
  <w:num w:numId="3">
    <w:abstractNumId w:val="23"/>
  </w:num>
  <w:num w:numId="4">
    <w:abstractNumId w:val="30"/>
  </w:num>
  <w:num w:numId="5">
    <w:abstractNumId w:val="11"/>
  </w:num>
  <w:num w:numId="6">
    <w:abstractNumId w:val="17"/>
  </w:num>
  <w:num w:numId="7">
    <w:abstractNumId w:val="9"/>
  </w:num>
  <w:num w:numId="8">
    <w:abstractNumId w:val="16"/>
  </w:num>
  <w:num w:numId="9">
    <w:abstractNumId w:val="10"/>
  </w:num>
  <w:num w:numId="10">
    <w:abstractNumId w:val="22"/>
  </w:num>
  <w:num w:numId="11">
    <w:abstractNumId w:val="18"/>
  </w:num>
  <w:num w:numId="12">
    <w:abstractNumId w:val="14"/>
  </w:num>
  <w:num w:numId="13">
    <w:abstractNumId w:val="20"/>
  </w:num>
  <w:num w:numId="14">
    <w:abstractNumId w:val="31"/>
  </w:num>
  <w:num w:numId="15">
    <w:abstractNumId w:val="24"/>
  </w:num>
  <w:num w:numId="16">
    <w:abstractNumId w:val="13"/>
  </w:num>
  <w:num w:numId="17">
    <w:abstractNumId w:val="25"/>
  </w:num>
  <w:num w:numId="18">
    <w:abstractNumId w:val="28"/>
  </w:num>
  <w:num w:numId="19">
    <w:abstractNumId w:val="33"/>
  </w:num>
  <w:num w:numId="20">
    <w:abstractNumId w:val="29"/>
  </w:num>
  <w:num w:numId="21">
    <w:abstractNumId w:val="32"/>
  </w:num>
  <w:num w:numId="22">
    <w:abstractNumId w:val="21"/>
  </w:num>
  <w:num w:numId="23">
    <w:abstractNumId w:val="6"/>
  </w:num>
  <w:num w:numId="24">
    <w:abstractNumId w:val="15"/>
  </w:num>
  <w:num w:numId="25">
    <w:abstractNumId w:val="26"/>
  </w:num>
  <w:num w:numId="26">
    <w:abstractNumId w:val="12"/>
  </w:num>
  <w:num w:numId="27">
    <w:abstractNumId w:val="19"/>
  </w:num>
  <w:num w:numId="28">
    <w:abstractNumId w:val="7"/>
  </w:num>
  <w:num w:numId="29">
    <w:abstractNumId w:val="27"/>
  </w:num>
  <w:num w:numId="30">
    <w:abstractNumId w:val="31"/>
  </w:num>
  <w:num w:numId="31">
    <w:abstractNumId w:val="27"/>
  </w:num>
  <w:num w:numId="32">
    <w:abstractNumId w:val="27"/>
  </w:num>
  <w:num w:numId="33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675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XtoolsFileType" w:val="Word97"/>
  </w:docVars>
  <w:rsids>
    <w:rsidRoot w:val="00257DD9"/>
    <w:rsid w:val="00001995"/>
    <w:rsid w:val="00012ECF"/>
    <w:rsid w:val="0001531E"/>
    <w:rsid w:val="00015642"/>
    <w:rsid w:val="000172B8"/>
    <w:rsid w:val="00021503"/>
    <w:rsid w:val="00023E2E"/>
    <w:rsid w:val="000441DA"/>
    <w:rsid w:val="0004458B"/>
    <w:rsid w:val="00044D09"/>
    <w:rsid w:val="00046488"/>
    <w:rsid w:val="0004748E"/>
    <w:rsid w:val="0005054A"/>
    <w:rsid w:val="0005370E"/>
    <w:rsid w:val="00063045"/>
    <w:rsid w:val="00077F86"/>
    <w:rsid w:val="00080648"/>
    <w:rsid w:val="0008153D"/>
    <w:rsid w:val="00096C81"/>
    <w:rsid w:val="000B143E"/>
    <w:rsid w:val="000B35C1"/>
    <w:rsid w:val="000B7319"/>
    <w:rsid w:val="000B7F82"/>
    <w:rsid w:val="000C198A"/>
    <w:rsid w:val="000C7937"/>
    <w:rsid w:val="000D1D32"/>
    <w:rsid w:val="000D20D1"/>
    <w:rsid w:val="000E47F9"/>
    <w:rsid w:val="000F25A8"/>
    <w:rsid w:val="000F3623"/>
    <w:rsid w:val="001000BE"/>
    <w:rsid w:val="00101467"/>
    <w:rsid w:val="001035D9"/>
    <w:rsid w:val="0011009C"/>
    <w:rsid w:val="001124C4"/>
    <w:rsid w:val="001133A7"/>
    <w:rsid w:val="00113F8E"/>
    <w:rsid w:val="00115AC6"/>
    <w:rsid w:val="001171D9"/>
    <w:rsid w:val="0011743B"/>
    <w:rsid w:val="00122344"/>
    <w:rsid w:val="00123FD0"/>
    <w:rsid w:val="00144A5D"/>
    <w:rsid w:val="00150BF6"/>
    <w:rsid w:val="00153DD3"/>
    <w:rsid w:val="00161939"/>
    <w:rsid w:val="00174054"/>
    <w:rsid w:val="001A4475"/>
    <w:rsid w:val="001A4BE8"/>
    <w:rsid w:val="001A5AEE"/>
    <w:rsid w:val="001A7EDC"/>
    <w:rsid w:val="001B41EE"/>
    <w:rsid w:val="001C4BAF"/>
    <w:rsid w:val="001D37BA"/>
    <w:rsid w:val="001E0744"/>
    <w:rsid w:val="001E15EC"/>
    <w:rsid w:val="001E5B87"/>
    <w:rsid w:val="001E7F55"/>
    <w:rsid w:val="001F3FD0"/>
    <w:rsid w:val="001F7BC9"/>
    <w:rsid w:val="002050BB"/>
    <w:rsid w:val="00206971"/>
    <w:rsid w:val="00223103"/>
    <w:rsid w:val="0023204D"/>
    <w:rsid w:val="00232AFD"/>
    <w:rsid w:val="00232CA0"/>
    <w:rsid w:val="00246201"/>
    <w:rsid w:val="002557F5"/>
    <w:rsid w:val="00255E5C"/>
    <w:rsid w:val="00257DD9"/>
    <w:rsid w:val="00264D5B"/>
    <w:rsid w:val="00274577"/>
    <w:rsid w:val="00280F62"/>
    <w:rsid w:val="00283FBA"/>
    <w:rsid w:val="00284F29"/>
    <w:rsid w:val="002A4C93"/>
    <w:rsid w:val="002A7695"/>
    <w:rsid w:val="002B0725"/>
    <w:rsid w:val="002B3378"/>
    <w:rsid w:val="002B640C"/>
    <w:rsid w:val="002C2883"/>
    <w:rsid w:val="002D2ED4"/>
    <w:rsid w:val="002F2E3D"/>
    <w:rsid w:val="002F48AB"/>
    <w:rsid w:val="002F4F7A"/>
    <w:rsid w:val="002F613F"/>
    <w:rsid w:val="003055E8"/>
    <w:rsid w:val="00313110"/>
    <w:rsid w:val="0031523F"/>
    <w:rsid w:val="003178E6"/>
    <w:rsid w:val="00323E53"/>
    <w:rsid w:val="00327181"/>
    <w:rsid w:val="00335AB1"/>
    <w:rsid w:val="00340F7C"/>
    <w:rsid w:val="003467C9"/>
    <w:rsid w:val="003709F2"/>
    <w:rsid w:val="00373002"/>
    <w:rsid w:val="00374285"/>
    <w:rsid w:val="00382873"/>
    <w:rsid w:val="00384D11"/>
    <w:rsid w:val="003853A5"/>
    <w:rsid w:val="00386F38"/>
    <w:rsid w:val="0039150B"/>
    <w:rsid w:val="003A04C1"/>
    <w:rsid w:val="003A6A2A"/>
    <w:rsid w:val="003B5013"/>
    <w:rsid w:val="003B7394"/>
    <w:rsid w:val="003C2E98"/>
    <w:rsid w:val="003C336A"/>
    <w:rsid w:val="003C382C"/>
    <w:rsid w:val="003E5BD0"/>
    <w:rsid w:val="003E626B"/>
    <w:rsid w:val="003E62E7"/>
    <w:rsid w:val="003F03E9"/>
    <w:rsid w:val="003F1CC3"/>
    <w:rsid w:val="003F2C97"/>
    <w:rsid w:val="003F3164"/>
    <w:rsid w:val="003F58D7"/>
    <w:rsid w:val="003F6D3F"/>
    <w:rsid w:val="00403863"/>
    <w:rsid w:val="00407D3E"/>
    <w:rsid w:val="00410FAA"/>
    <w:rsid w:val="00421BDC"/>
    <w:rsid w:val="00423266"/>
    <w:rsid w:val="0043135E"/>
    <w:rsid w:val="00433F79"/>
    <w:rsid w:val="0043704C"/>
    <w:rsid w:val="004403BD"/>
    <w:rsid w:val="00443EA5"/>
    <w:rsid w:val="00452EDD"/>
    <w:rsid w:val="00453A2B"/>
    <w:rsid w:val="004540BA"/>
    <w:rsid w:val="00462570"/>
    <w:rsid w:val="00462A64"/>
    <w:rsid w:val="00464484"/>
    <w:rsid w:val="00465E45"/>
    <w:rsid w:val="004668A9"/>
    <w:rsid w:val="00466EC9"/>
    <w:rsid w:val="00473E46"/>
    <w:rsid w:val="00477BA9"/>
    <w:rsid w:val="00493AE8"/>
    <w:rsid w:val="004A5B63"/>
    <w:rsid w:val="004B01FB"/>
    <w:rsid w:val="004D1555"/>
    <w:rsid w:val="004D338A"/>
    <w:rsid w:val="004E1F7C"/>
    <w:rsid w:val="004F242C"/>
    <w:rsid w:val="005056A2"/>
    <w:rsid w:val="00513488"/>
    <w:rsid w:val="00513725"/>
    <w:rsid w:val="00517D66"/>
    <w:rsid w:val="00521248"/>
    <w:rsid w:val="00522A2B"/>
    <w:rsid w:val="005244C8"/>
    <w:rsid w:val="0052537D"/>
    <w:rsid w:val="00532751"/>
    <w:rsid w:val="00535DB1"/>
    <w:rsid w:val="00547FFA"/>
    <w:rsid w:val="00551B1C"/>
    <w:rsid w:val="005522E2"/>
    <w:rsid w:val="0055523A"/>
    <w:rsid w:val="005563BC"/>
    <w:rsid w:val="00556B84"/>
    <w:rsid w:val="00566CDE"/>
    <w:rsid w:val="005677FF"/>
    <w:rsid w:val="0056780D"/>
    <w:rsid w:val="00574345"/>
    <w:rsid w:val="00581683"/>
    <w:rsid w:val="0058207E"/>
    <w:rsid w:val="00582389"/>
    <w:rsid w:val="005843A6"/>
    <w:rsid w:val="005848FE"/>
    <w:rsid w:val="00584B6B"/>
    <w:rsid w:val="00595B5E"/>
    <w:rsid w:val="0059794D"/>
    <w:rsid w:val="005A027E"/>
    <w:rsid w:val="005A7A71"/>
    <w:rsid w:val="005B7522"/>
    <w:rsid w:val="005B7EB0"/>
    <w:rsid w:val="005C2168"/>
    <w:rsid w:val="005E0B26"/>
    <w:rsid w:val="005E12AE"/>
    <w:rsid w:val="005E2086"/>
    <w:rsid w:val="005E4FBB"/>
    <w:rsid w:val="005E5646"/>
    <w:rsid w:val="005F1949"/>
    <w:rsid w:val="00603D3A"/>
    <w:rsid w:val="00604406"/>
    <w:rsid w:val="00606983"/>
    <w:rsid w:val="00607C6E"/>
    <w:rsid w:val="0061442F"/>
    <w:rsid w:val="00614C1E"/>
    <w:rsid w:val="006200F1"/>
    <w:rsid w:val="00622881"/>
    <w:rsid w:val="0062708F"/>
    <w:rsid w:val="00632654"/>
    <w:rsid w:val="00633A43"/>
    <w:rsid w:val="00633EC3"/>
    <w:rsid w:val="0063462F"/>
    <w:rsid w:val="00642580"/>
    <w:rsid w:val="00645140"/>
    <w:rsid w:val="00655B17"/>
    <w:rsid w:val="00671BD5"/>
    <w:rsid w:val="00674270"/>
    <w:rsid w:val="006752B3"/>
    <w:rsid w:val="00681BDB"/>
    <w:rsid w:val="00681CF0"/>
    <w:rsid w:val="006900CB"/>
    <w:rsid w:val="00691D40"/>
    <w:rsid w:val="00693A5E"/>
    <w:rsid w:val="00694733"/>
    <w:rsid w:val="00697130"/>
    <w:rsid w:val="006B0309"/>
    <w:rsid w:val="006B5796"/>
    <w:rsid w:val="006C0757"/>
    <w:rsid w:val="006C0AD6"/>
    <w:rsid w:val="006C2FF5"/>
    <w:rsid w:val="006D4167"/>
    <w:rsid w:val="006D52FD"/>
    <w:rsid w:val="006D7087"/>
    <w:rsid w:val="006E72C2"/>
    <w:rsid w:val="006F79B5"/>
    <w:rsid w:val="0070365E"/>
    <w:rsid w:val="00705D7E"/>
    <w:rsid w:val="00706A5E"/>
    <w:rsid w:val="00716FCC"/>
    <w:rsid w:val="0072024E"/>
    <w:rsid w:val="007209F0"/>
    <w:rsid w:val="00720A5E"/>
    <w:rsid w:val="00721AAE"/>
    <w:rsid w:val="00726A84"/>
    <w:rsid w:val="007270E9"/>
    <w:rsid w:val="007306F1"/>
    <w:rsid w:val="00746FB7"/>
    <w:rsid w:val="00747495"/>
    <w:rsid w:val="00750AD4"/>
    <w:rsid w:val="00762401"/>
    <w:rsid w:val="0076317F"/>
    <w:rsid w:val="00766689"/>
    <w:rsid w:val="00767337"/>
    <w:rsid w:val="0077116F"/>
    <w:rsid w:val="00772475"/>
    <w:rsid w:val="00780A7F"/>
    <w:rsid w:val="0078266F"/>
    <w:rsid w:val="00785EFF"/>
    <w:rsid w:val="007872BC"/>
    <w:rsid w:val="007964A8"/>
    <w:rsid w:val="007967A4"/>
    <w:rsid w:val="007A0388"/>
    <w:rsid w:val="007A292D"/>
    <w:rsid w:val="007A2ADD"/>
    <w:rsid w:val="007A50B2"/>
    <w:rsid w:val="007A6E74"/>
    <w:rsid w:val="007A7B16"/>
    <w:rsid w:val="007B0C02"/>
    <w:rsid w:val="007B73B7"/>
    <w:rsid w:val="007D277D"/>
    <w:rsid w:val="007D7011"/>
    <w:rsid w:val="007E13FB"/>
    <w:rsid w:val="007E268B"/>
    <w:rsid w:val="007E3AC1"/>
    <w:rsid w:val="007E5722"/>
    <w:rsid w:val="007F09E8"/>
    <w:rsid w:val="007F7B86"/>
    <w:rsid w:val="0080669F"/>
    <w:rsid w:val="008079EF"/>
    <w:rsid w:val="0081041E"/>
    <w:rsid w:val="00811A69"/>
    <w:rsid w:val="008231F1"/>
    <w:rsid w:val="0083287E"/>
    <w:rsid w:val="00833DB2"/>
    <w:rsid w:val="00834088"/>
    <w:rsid w:val="008426A8"/>
    <w:rsid w:val="0084340E"/>
    <w:rsid w:val="008445E2"/>
    <w:rsid w:val="00845F73"/>
    <w:rsid w:val="00853D17"/>
    <w:rsid w:val="00856B95"/>
    <w:rsid w:val="008629BC"/>
    <w:rsid w:val="00864369"/>
    <w:rsid w:val="0086622D"/>
    <w:rsid w:val="0086640E"/>
    <w:rsid w:val="00870029"/>
    <w:rsid w:val="00871939"/>
    <w:rsid w:val="00872BFC"/>
    <w:rsid w:val="00872FEE"/>
    <w:rsid w:val="00873A79"/>
    <w:rsid w:val="00875D9D"/>
    <w:rsid w:val="00877BBA"/>
    <w:rsid w:val="00883ECB"/>
    <w:rsid w:val="0088619C"/>
    <w:rsid w:val="00891D6E"/>
    <w:rsid w:val="008A3AFF"/>
    <w:rsid w:val="008B087C"/>
    <w:rsid w:val="008B536B"/>
    <w:rsid w:val="008B5F4C"/>
    <w:rsid w:val="008C1BB3"/>
    <w:rsid w:val="008C1D61"/>
    <w:rsid w:val="008C2948"/>
    <w:rsid w:val="008C4F3F"/>
    <w:rsid w:val="008C645A"/>
    <w:rsid w:val="008D039B"/>
    <w:rsid w:val="008D3F89"/>
    <w:rsid w:val="008D5163"/>
    <w:rsid w:val="008E2205"/>
    <w:rsid w:val="008E2CDF"/>
    <w:rsid w:val="008E54E6"/>
    <w:rsid w:val="008E62D8"/>
    <w:rsid w:val="008E66AC"/>
    <w:rsid w:val="00902AB1"/>
    <w:rsid w:val="00905B41"/>
    <w:rsid w:val="00921DA2"/>
    <w:rsid w:val="00936A8C"/>
    <w:rsid w:val="00943D9B"/>
    <w:rsid w:val="00955A7E"/>
    <w:rsid w:val="00957B2F"/>
    <w:rsid w:val="009610B3"/>
    <w:rsid w:val="00987C34"/>
    <w:rsid w:val="009916F1"/>
    <w:rsid w:val="00992F20"/>
    <w:rsid w:val="00995424"/>
    <w:rsid w:val="00995BF4"/>
    <w:rsid w:val="009A1AA3"/>
    <w:rsid w:val="009A1C03"/>
    <w:rsid w:val="009A3AD9"/>
    <w:rsid w:val="009A4468"/>
    <w:rsid w:val="009B39D4"/>
    <w:rsid w:val="009B61CE"/>
    <w:rsid w:val="009C660B"/>
    <w:rsid w:val="009D4D03"/>
    <w:rsid w:val="009E33FE"/>
    <w:rsid w:val="009E5B19"/>
    <w:rsid w:val="009F056A"/>
    <w:rsid w:val="009F5A9F"/>
    <w:rsid w:val="009F6626"/>
    <w:rsid w:val="00A0041D"/>
    <w:rsid w:val="00A03361"/>
    <w:rsid w:val="00A04026"/>
    <w:rsid w:val="00A136CB"/>
    <w:rsid w:val="00A249EC"/>
    <w:rsid w:val="00A25515"/>
    <w:rsid w:val="00A3140A"/>
    <w:rsid w:val="00A32CCC"/>
    <w:rsid w:val="00A337DC"/>
    <w:rsid w:val="00A3454D"/>
    <w:rsid w:val="00A35284"/>
    <w:rsid w:val="00A40181"/>
    <w:rsid w:val="00A47431"/>
    <w:rsid w:val="00A50CAD"/>
    <w:rsid w:val="00A53297"/>
    <w:rsid w:val="00A6773D"/>
    <w:rsid w:val="00A72D50"/>
    <w:rsid w:val="00A7379C"/>
    <w:rsid w:val="00A776C6"/>
    <w:rsid w:val="00A77820"/>
    <w:rsid w:val="00A9012F"/>
    <w:rsid w:val="00A92E92"/>
    <w:rsid w:val="00A935EB"/>
    <w:rsid w:val="00A96F8D"/>
    <w:rsid w:val="00A97286"/>
    <w:rsid w:val="00AA2142"/>
    <w:rsid w:val="00AA4170"/>
    <w:rsid w:val="00AA4CBF"/>
    <w:rsid w:val="00AA6C1C"/>
    <w:rsid w:val="00AC5168"/>
    <w:rsid w:val="00AC51F7"/>
    <w:rsid w:val="00AC7D5B"/>
    <w:rsid w:val="00AC7D72"/>
    <w:rsid w:val="00AD0C06"/>
    <w:rsid w:val="00AD1B10"/>
    <w:rsid w:val="00AD2466"/>
    <w:rsid w:val="00AE04CD"/>
    <w:rsid w:val="00B026DA"/>
    <w:rsid w:val="00B0275D"/>
    <w:rsid w:val="00B03630"/>
    <w:rsid w:val="00B0619E"/>
    <w:rsid w:val="00B13244"/>
    <w:rsid w:val="00B1360B"/>
    <w:rsid w:val="00B150E3"/>
    <w:rsid w:val="00B37861"/>
    <w:rsid w:val="00B404C5"/>
    <w:rsid w:val="00B41BCF"/>
    <w:rsid w:val="00B43AC3"/>
    <w:rsid w:val="00B54416"/>
    <w:rsid w:val="00B66C82"/>
    <w:rsid w:val="00B8099E"/>
    <w:rsid w:val="00B97802"/>
    <w:rsid w:val="00B97DDC"/>
    <w:rsid w:val="00BA1353"/>
    <w:rsid w:val="00BA3788"/>
    <w:rsid w:val="00BA4330"/>
    <w:rsid w:val="00BB16F6"/>
    <w:rsid w:val="00BB2898"/>
    <w:rsid w:val="00BD29FE"/>
    <w:rsid w:val="00BD74BE"/>
    <w:rsid w:val="00BF3224"/>
    <w:rsid w:val="00BF4CC6"/>
    <w:rsid w:val="00BF5333"/>
    <w:rsid w:val="00C0072B"/>
    <w:rsid w:val="00C02869"/>
    <w:rsid w:val="00C03547"/>
    <w:rsid w:val="00C10972"/>
    <w:rsid w:val="00C10F85"/>
    <w:rsid w:val="00C33FA2"/>
    <w:rsid w:val="00C36B21"/>
    <w:rsid w:val="00C503E2"/>
    <w:rsid w:val="00C52728"/>
    <w:rsid w:val="00C62DEC"/>
    <w:rsid w:val="00C70F16"/>
    <w:rsid w:val="00C76EB6"/>
    <w:rsid w:val="00C85042"/>
    <w:rsid w:val="00C9678E"/>
    <w:rsid w:val="00C9780A"/>
    <w:rsid w:val="00CA1991"/>
    <w:rsid w:val="00CA2A43"/>
    <w:rsid w:val="00CA3F6D"/>
    <w:rsid w:val="00CA5ED6"/>
    <w:rsid w:val="00CA7CA7"/>
    <w:rsid w:val="00CB5224"/>
    <w:rsid w:val="00CC3DCF"/>
    <w:rsid w:val="00CD04C3"/>
    <w:rsid w:val="00CE70DE"/>
    <w:rsid w:val="00CE7838"/>
    <w:rsid w:val="00CF3059"/>
    <w:rsid w:val="00CF7C60"/>
    <w:rsid w:val="00D03A7F"/>
    <w:rsid w:val="00D03F75"/>
    <w:rsid w:val="00D100C0"/>
    <w:rsid w:val="00D14C02"/>
    <w:rsid w:val="00D21367"/>
    <w:rsid w:val="00D2570B"/>
    <w:rsid w:val="00D30BC0"/>
    <w:rsid w:val="00D360A1"/>
    <w:rsid w:val="00D368F1"/>
    <w:rsid w:val="00D438C7"/>
    <w:rsid w:val="00D532A1"/>
    <w:rsid w:val="00D62FE4"/>
    <w:rsid w:val="00D86C80"/>
    <w:rsid w:val="00D8766D"/>
    <w:rsid w:val="00D93B40"/>
    <w:rsid w:val="00D97395"/>
    <w:rsid w:val="00DA578A"/>
    <w:rsid w:val="00DA647B"/>
    <w:rsid w:val="00DB3292"/>
    <w:rsid w:val="00DB4715"/>
    <w:rsid w:val="00DC1FED"/>
    <w:rsid w:val="00DC2848"/>
    <w:rsid w:val="00DC4A2E"/>
    <w:rsid w:val="00DC5A8C"/>
    <w:rsid w:val="00DC73B3"/>
    <w:rsid w:val="00DD08FE"/>
    <w:rsid w:val="00DD2D62"/>
    <w:rsid w:val="00DD312F"/>
    <w:rsid w:val="00DD753C"/>
    <w:rsid w:val="00DE3C21"/>
    <w:rsid w:val="00DE4AC1"/>
    <w:rsid w:val="00DE661A"/>
    <w:rsid w:val="00DF288E"/>
    <w:rsid w:val="00DF3C0A"/>
    <w:rsid w:val="00DF4BB4"/>
    <w:rsid w:val="00E147A9"/>
    <w:rsid w:val="00E25FED"/>
    <w:rsid w:val="00E30636"/>
    <w:rsid w:val="00E41636"/>
    <w:rsid w:val="00E44D57"/>
    <w:rsid w:val="00E547DF"/>
    <w:rsid w:val="00E55056"/>
    <w:rsid w:val="00E61658"/>
    <w:rsid w:val="00E63F25"/>
    <w:rsid w:val="00E71A8F"/>
    <w:rsid w:val="00E817B0"/>
    <w:rsid w:val="00E925E2"/>
    <w:rsid w:val="00E92FAD"/>
    <w:rsid w:val="00EA01EB"/>
    <w:rsid w:val="00EA31C6"/>
    <w:rsid w:val="00EA657C"/>
    <w:rsid w:val="00EA687B"/>
    <w:rsid w:val="00EB29E1"/>
    <w:rsid w:val="00EC28C0"/>
    <w:rsid w:val="00ED1FC6"/>
    <w:rsid w:val="00EE618E"/>
    <w:rsid w:val="00EF21AB"/>
    <w:rsid w:val="00EF3437"/>
    <w:rsid w:val="00F05062"/>
    <w:rsid w:val="00F07549"/>
    <w:rsid w:val="00F13CCA"/>
    <w:rsid w:val="00F17D25"/>
    <w:rsid w:val="00F21CE7"/>
    <w:rsid w:val="00F23CEB"/>
    <w:rsid w:val="00F23F14"/>
    <w:rsid w:val="00F24C59"/>
    <w:rsid w:val="00F30789"/>
    <w:rsid w:val="00F309C3"/>
    <w:rsid w:val="00F33193"/>
    <w:rsid w:val="00F4087B"/>
    <w:rsid w:val="00F44FFE"/>
    <w:rsid w:val="00F62E42"/>
    <w:rsid w:val="00F736FF"/>
    <w:rsid w:val="00F76913"/>
    <w:rsid w:val="00F804D0"/>
    <w:rsid w:val="00F87BA0"/>
    <w:rsid w:val="00F91BC4"/>
    <w:rsid w:val="00FA0EBC"/>
    <w:rsid w:val="00FA3F1E"/>
    <w:rsid w:val="00FA6D3E"/>
    <w:rsid w:val="00FA7468"/>
    <w:rsid w:val="00FA7981"/>
    <w:rsid w:val="00FB77EC"/>
    <w:rsid w:val="00FD0C54"/>
    <w:rsid w:val="00FD2898"/>
    <w:rsid w:val="00FD34C3"/>
    <w:rsid w:val="00FE3FC0"/>
    <w:rsid w:val="00FF12D9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D5E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C2848"/>
    <w:rPr>
      <w:rFonts w:ascii="Arial" w:hAnsi="Arial"/>
      <w:szCs w:val="24"/>
      <w:lang w:eastAsia="en-US"/>
    </w:rPr>
  </w:style>
  <w:style w:type="paragraph" w:styleId="Cmsor1">
    <w:name w:val="heading 1"/>
    <w:basedOn w:val="Norml"/>
    <w:next w:val="Norml"/>
    <w:qFormat/>
    <w:pPr>
      <w:outlineLvl w:val="0"/>
    </w:pPr>
    <w:rPr>
      <w:rFonts w:cs="Arial"/>
      <w:bCs/>
      <w:szCs w:val="32"/>
    </w:rPr>
  </w:style>
  <w:style w:type="paragraph" w:styleId="Cmsor2">
    <w:name w:val="heading 2"/>
    <w:basedOn w:val="Norml"/>
    <w:next w:val="Norml"/>
    <w:qFormat/>
    <w:pPr>
      <w:outlineLvl w:val="1"/>
    </w:pPr>
    <w:rPr>
      <w:rFonts w:cs="Arial"/>
      <w:bCs/>
      <w:iCs/>
      <w:szCs w:val="28"/>
    </w:rPr>
  </w:style>
  <w:style w:type="paragraph" w:styleId="Cmsor3">
    <w:name w:val="heading 3"/>
    <w:basedOn w:val="Norml"/>
    <w:next w:val="Norml"/>
    <w:qFormat/>
    <w:pPr>
      <w:outlineLvl w:val="2"/>
    </w:pPr>
    <w:rPr>
      <w:rFonts w:cs="Arial"/>
      <w:bCs/>
      <w:szCs w:val="26"/>
    </w:rPr>
  </w:style>
  <w:style w:type="paragraph" w:styleId="Cmsor4">
    <w:name w:val="heading 4"/>
    <w:basedOn w:val="Norml"/>
    <w:next w:val="Norml"/>
    <w:qFormat/>
    <w:pPr>
      <w:outlineLvl w:val="3"/>
    </w:pPr>
    <w:rPr>
      <w:bCs/>
      <w:szCs w:val="28"/>
    </w:rPr>
  </w:style>
  <w:style w:type="paragraph" w:styleId="Cmsor5">
    <w:name w:val="heading 5"/>
    <w:basedOn w:val="Norml"/>
    <w:next w:val="Norml"/>
    <w:qFormat/>
    <w:pPr>
      <w:outlineLvl w:val="4"/>
    </w:pPr>
    <w:rPr>
      <w:bCs/>
      <w:iCs/>
      <w:szCs w:val="26"/>
    </w:rPr>
  </w:style>
  <w:style w:type="paragraph" w:styleId="Cmsor6">
    <w:name w:val="heading 6"/>
    <w:basedOn w:val="Norml"/>
    <w:next w:val="Norml"/>
    <w:qFormat/>
    <w:pPr>
      <w:outlineLvl w:val="5"/>
    </w:pPr>
    <w:rPr>
      <w:bCs/>
      <w:szCs w:val="22"/>
    </w:rPr>
  </w:style>
  <w:style w:type="paragraph" w:styleId="Cmsor7">
    <w:name w:val="heading 7"/>
    <w:basedOn w:val="Norml"/>
    <w:next w:val="Norml"/>
    <w:qFormat/>
    <w:pPr>
      <w:outlineLvl w:val="6"/>
    </w:pPr>
  </w:style>
  <w:style w:type="paragraph" w:styleId="Cmsor8">
    <w:name w:val="heading 8"/>
    <w:basedOn w:val="Norml"/>
    <w:next w:val="Norml"/>
    <w:qFormat/>
    <w:pPr>
      <w:outlineLvl w:val="7"/>
    </w:pPr>
    <w:rPr>
      <w:iCs/>
    </w:rPr>
  </w:style>
  <w:style w:type="paragraph" w:styleId="Cmsor9">
    <w:name w:val="heading 9"/>
    <w:basedOn w:val="Norml"/>
    <w:next w:val="Norml"/>
    <w:qFormat/>
    <w:pPr>
      <w:outlineLvl w:val="8"/>
    </w:pPr>
    <w:rPr>
      <w:rFonts w:cs="Arial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Norml"/>
    <w:next w:val="Body"/>
    <w:semiHidden/>
    <w:pPr>
      <w:spacing w:before="280" w:after="140" w:line="290" w:lineRule="auto"/>
      <w:ind w:left="567" w:hanging="567"/>
    </w:pPr>
    <w:rPr>
      <w:kern w:val="20"/>
    </w:rPr>
  </w:style>
  <w:style w:type="paragraph" w:customStyle="1" w:styleId="Body">
    <w:name w:val="Body"/>
    <w:basedOn w:val="Norml"/>
    <w:rsid w:val="005C2168"/>
    <w:pPr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Body1">
    <w:name w:val="Body 1"/>
    <w:basedOn w:val="Norml"/>
    <w:rsid w:val="005C2168"/>
    <w:pPr>
      <w:spacing w:after="140" w:line="264" w:lineRule="auto"/>
      <w:ind w:left="397"/>
      <w:jc w:val="both"/>
    </w:pPr>
    <w:rPr>
      <w:rFonts w:ascii="Georgia" w:hAnsi="Georgia"/>
      <w:kern w:val="20"/>
    </w:rPr>
  </w:style>
  <w:style w:type="paragraph" w:customStyle="1" w:styleId="Body2">
    <w:name w:val="Body 2"/>
    <w:basedOn w:val="Norml"/>
    <w:rsid w:val="002A7695"/>
    <w:pPr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Body3">
    <w:name w:val="Body 3"/>
    <w:basedOn w:val="Norml"/>
    <w:rsid w:val="002557F5"/>
    <w:pPr>
      <w:spacing w:after="140" w:line="264" w:lineRule="auto"/>
      <w:ind w:left="1361"/>
      <w:jc w:val="both"/>
    </w:pPr>
    <w:rPr>
      <w:rFonts w:ascii="Georgia" w:hAnsi="Georgia"/>
      <w:kern w:val="20"/>
    </w:rPr>
  </w:style>
  <w:style w:type="paragraph" w:customStyle="1" w:styleId="Level1">
    <w:name w:val="Level 1"/>
    <w:basedOn w:val="Norml"/>
    <w:next w:val="Body1"/>
    <w:rsid w:val="002A7695"/>
    <w:pPr>
      <w:keepNext/>
      <w:numPr>
        <w:numId w:val="1"/>
      </w:numPr>
      <w:tabs>
        <w:tab w:val="left" w:pos="397"/>
      </w:tabs>
      <w:spacing w:before="280" w:after="140" w:line="264" w:lineRule="auto"/>
      <w:ind w:left="397" w:hanging="397"/>
      <w:jc w:val="both"/>
      <w:outlineLvl w:val="0"/>
    </w:pPr>
    <w:rPr>
      <w:rFonts w:ascii="Georgia" w:hAnsi="Georgia"/>
      <w:b/>
      <w:bCs/>
      <w:kern w:val="20"/>
      <w:sz w:val="22"/>
      <w:szCs w:val="32"/>
    </w:rPr>
  </w:style>
  <w:style w:type="paragraph" w:customStyle="1" w:styleId="Level2">
    <w:name w:val="Level 2"/>
    <w:basedOn w:val="Norml"/>
    <w:rsid w:val="002A7695"/>
    <w:pPr>
      <w:numPr>
        <w:ilvl w:val="1"/>
        <w:numId w:val="1"/>
      </w:numPr>
      <w:tabs>
        <w:tab w:val="clear" w:pos="1247"/>
        <w:tab w:val="num" w:pos="1077"/>
      </w:tabs>
      <w:spacing w:after="140" w:line="264" w:lineRule="auto"/>
      <w:ind w:left="1077"/>
      <w:jc w:val="both"/>
    </w:pPr>
    <w:rPr>
      <w:rFonts w:ascii="Georgia" w:hAnsi="Georgia"/>
      <w:kern w:val="20"/>
      <w:szCs w:val="28"/>
    </w:rPr>
  </w:style>
  <w:style w:type="paragraph" w:customStyle="1" w:styleId="Level3">
    <w:name w:val="Level 3"/>
    <w:basedOn w:val="Norml"/>
    <w:link w:val="Level3Char"/>
    <w:rsid w:val="00255E5C"/>
    <w:pPr>
      <w:numPr>
        <w:ilvl w:val="2"/>
        <w:numId w:val="1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  <w:szCs w:val="28"/>
    </w:rPr>
  </w:style>
  <w:style w:type="character" w:customStyle="1" w:styleId="Level3Char">
    <w:name w:val="Level 3 Char"/>
    <w:link w:val="Level3"/>
    <w:rsid w:val="00255E5C"/>
    <w:rPr>
      <w:rFonts w:ascii="Georgia" w:hAnsi="Georgia"/>
      <w:kern w:val="20"/>
      <w:szCs w:val="28"/>
      <w:lang w:eastAsia="en-US"/>
    </w:rPr>
  </w:style>
  <w:style w:type="paragraph" w:customStyle="1" w:styleId="Level4">
    <w:name w:val="Level 4"/>
    <w:basedOn w:val="Norml"/>
    <w:rsid w:val="00FE3FC0"/>
    <w:pPr>
      <w:numPr>
        <w:numId w:val="28"/>
      </w:numPr>
      <w:tabs>
        <w:tab w:val="left" w:pos="1928"/>
      </w:tabs>
      <w:spacing w:after="140" w:line="290" w:lineRule="auto"/>
      <w:ind w:left="1928" w:hanging="567"/>
      <w:jc w:val="both"/>
    </w:pPr>
    <w:rPr>
      <w:rFonts w:ascii="Georgia" w:hAnsi="Georgia"/>
      <w:kern w:val="20"/>
    </w:rPr>
  </w:style>
  <w:style w:type="paragraph" w:customStyle="1" w:styleId="Parties">
    <w:name w:val="Parties"/>
    <w:basedOn w:val="Norml"/>
    <w:rsid w:val="00FE3FC0"/>
    <w:pPr>
      <w:numPr>
        <w:numId w:val="2"/>
      </w:numPr>
      <w:spacing w:after="140" w:line="290" w:lineRule="auto"/>
      <w:jc w:val="both"/>
    </w:pPr>
    <w:rPr>
      <w:rFonts w:ascii="Georgia" w:hAnsi="Georgia"/>
      <w:kern w:val="20"/>
    </w:rPr>
  </w:style>
  <w:style w:type="paragraph" w:customStyle="1" w:styleId="Recitals">
    <w:name w:val="Recitals"/>
    <w:basedOn w:val="Norml"/>
    <w:rsid w:val="00FE3FC0"/>
    <w:pPr>
      <w:numPr>
        <w:numId w:val="3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alpha1">
    <w:name w:val="alpha 1"/>
    <w:basedOn w:val="Norml"/>
    <w:rsid w:val="005C2168"/>
    <w:pPr>
      <w:numPr>
        <w:numId w:val="11"/>
      </w:numPr>
      <w:tabs>
        <w:tab w:val="left" w:pos="397"/>
      </w:tabs>
      <w:spacing w:after="140" w:line="264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alpha2">
    <w:name w:val="alpha 2"/>
    <w:basedOn w:val="Norml"/>
    <w:rsid w:val="005C2168"/>
    <w:pPr>
      <w:numPr>
        <w:numId w:val="18"/>
      </w:numPr>
      <w:tabs>
        <w:tab w:val="left" w:pos="794"/>
      </w:tabs>
      <w:spacing w:after="140" w:line="264" w:lineRule="auto"/>
      <w:ind w:left="794" w:hanging="397"/>
      <w:jc w:val="both"/>
    </w:pPr>
    <w:rPr>
      <w:rFonts w:ascii="Georgia" w:hAnsi="Georgia"/>
      <w:kern w:val="20"/>
      <w:szCs w:val="20"/>
    </w:rPr>
  </w:style>
  <w:style w:type="paragraph" w:customStyle="1" w:styleId="alpha3">
    <w:name w:val="alpha 3"/>
    <w:basedOn w:val="Norml"/>
    <w:rsid w:val="002557F5"/>
    <w:pPr>
      <w:numPr>
        <w:numId w:val="12"/>
      </w:numPr>
      <w:tabs>
        <w:tab w:val="left" w:pos="1361"/>
      </w:tabs>
      <w:spacing w:after="140" w:line="264" w:lineRule="auto"/>
      <w:ind w:left="1361" w:hanging="567"/>
      <w:jc w:val="both"/>
    </w:pPr>
    <w:rPr>
      <w:rFonts w:ascii="Georgia" w:hAnsi="Georgia"/>
      <w:kern w:val="20"/>
      <w:szCs w:val="20"/>
    </w:rPr>
  </w:style>
  <w:style w:type="paragraph" w:customStyle="1" w:styleId="bullet1">
    <w:name w:val="bullet 1"/>
    <w:basedOn w:val="Norml"/>
    <w:rsid w:val="0008153D"/>
    <w:pPr>
      <w:numPr>
        <w:numId w:val="4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bullet2">
    <w:name w:val="bullet 2"/>
    <w:basedOn w:val="Norml"/>
    <w:rsid w:val="0008153D"/>
    <w:pPr>
      <w:numPr>
        <w:numId w:val="5"/>
      </w:numPr>
      <w:tabs>
        <w:tab w:val="clear" w:pos="1247"/>
        <w:tab w:val="num" w:pos="794"/>
      </w:tabs>
      <w:spacing w:after="140" w:line="264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bullet3">
    <w:name w:val="bullet 3"/>
    <w:basedOn w:val="Norml"/>
    <w:rsid w:val="002557F5"/>
    <w:pPr>
      <w:numPr>
        <w:numId w:val="6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roman1">
    <w:name w:val="roman 1"/>
    <w:basedOn w:val="Norml"/>
    <w:rsid w:val="00E61658"/>
    <w:pPr>
      <w:numPr>
        <w:numId w:val="13"/>
      </w:numPr>
      <w:tabs>
        <w:tab w:val="left" w:pos="397"/>
      </w:tabs>
      <w:spacing w:after="140" w:line="290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roman2">
    <w:name w:val="roman 2"/>
    <w:basedOn w:val="Norml"/>
    <w:rsid w:val="00E61658"/>
    <w:pPr>
      <w:numPr>
        <w:numId w:val="14"/>
      </w:numPr>
      <w:tabs>
        <w:tab w:val="left" w:pos="794"/>
      </w:tabs>
      <w:spacing w:after="140" w:line="290" w:lineRule="auto"/>
      <w:jc w:val="both"/>
    </w:pPr>
    <w:rPr>
      <w:rFonts w:ascii="Georgia" w:hAnsi="Georgia"/>
      <w:kern w:val="20"/>
      <w:szCs w:val="20"/>
    </w:rPr>
  </w:style>
  <w:style w:type="paragraph" w:customStyle="1" w:styleId="roman3">
    <w:name w:val="roman 3"/>
    <w:basedOn w:val="Norml"/>
    <w:rsid w:val="00E61658"/>
    <w:pPr>
      <w:numPr>
        <w:numId w:val="15"/>
      </w:numPr>
      <w:tabs>
        <w:tab w:val="left" w:pos="1361"/>
      </w:tabs>
      <w:spacing w:after="140" w:line="290" w:lineRule="auto"/>
      <w:ind w:left="1361" w:hanging="567"/>
      <w:jc w:val="both"/>
    </w:pPr>
    <w:rPr>
      <w:rFonts w:ascii="Georgia" w:hAnsi="Georgia"/>
      <w:kern w:val="20"/>
      <w:szCs w:val="20"/>
    </w:rPr>
  </w:style>
  <w:style w:type="paragraph" w:customStyle="1" w:styleId="CellHead">
    <w:name w:val="CellHead"/>
    <w:basedOn w:val="Norml"/>
    <w:rsid w:val="0088619C"/>
    <w:pPr>
      <w:keepNext/>
      <w:spacing w:before="60" w:after="60" w:line="264" w:lineRule="auto"/>
    </w:pPr>
    <w:rPr>
      <w:rFonts w:ascii="Georgia" w:hAnsi="Georgia"/>
      <w:b/>
      <w:kern w:val="20"/>
    </w:rPr>
  </w:style>
  <w:style w:type="paragraph" w:styleId="Jegyzetszveg">
    <w:name w:val="annotation text"/>
    <w:basedOn w:val="Norml"/>
    <w:link w:val="JegyzetszvegChar"/>
    <w:semiHidden/>
    <w:rPr>
      <w:szCs w:val="20"/>
    </w:rPr>
  </w:style>
  <w:style w:type="paragraph" w:styleId="Cm">
    <w:name w:val="Title"/>
    <w:basedOn w:val="Norml"/>
    <w:next w:val="Body"/>
    <w:qFormat/>
    <w:rsid w:val="00772475"/>
    <w:pPr>
      <w:keepNext/>
      <w:spacing w:after="240" w:line="290" w:lineRule="auto"/>
      <w:jc w:val="both"/>
    </w:pPr>
    <w:rPr>
      <w:rFonts w:ascii="Georgia" w:hAnsi="Georgia" w:cs="Arial"/>
      <w:b/>
      <w:bCs/>
      <w:kern w:val="28"/>
      <w:sz w:val="25"/>
      <w:szCs w:val="32"/>
    </w:rPr>
  </w:style>
  <w:style w:type="paragraph" w:customStyle="1" w:styleId="Head1">
    <w:name w:val="Head 1"/>
    <w:basedOn w:val="Norml"/>
    <w:next w:val="Body1"/>
    <w:rsid w:val="0088619C"/>
    <w:pPr>
      <w:keepNext/>
      <w:spacing w:before="280" w:after="140" w:line="264" w:lineRule="auto"/>
      <w:ind w:left="397"/>
      <w:jc w:val="both"/>
    </w:pPr>
    <w:rPr>
      <w:rFonts w:ascii="Georgia" w:hAnsi="Georgia"/>
      <w:b/>
      <w:kern w:val="22"/>
      <w:sz w:val="22"/>
    </w:rPr>
  </w:style>
  <w:style w:type="paragraph" w:customStyle="1" w:styleId="Head2">
    <w:name w:val="Head 2"/>
    <w:basedOn w:val="Norml"/>
    <w:next w:val="Body2"/>
    <w:rsid w:val="0088619C"/>
    <w:pPr>
      <w:keepNext/>
      <w:spacing w:before="280" w:after="60" w:line="264" w:lineRule="auto"/>
      <w:ind w:left="794"/>
      <w:jc w:val="both"/>
    </w:pPr>
    <w:rPr>
      <w:rFonts w:ascii="Georgia" w:hAnsi="Georgia"/>
      <w:b/>
      <w:kern w:val="21"/>
      <w:sz w:val="21"/>
    </w:rPr>
  </w:style>
  <w:style w:type="paragraph" w:customStyle="1" w:styleId="SubHead">
    <w:name w:val="SubHead"/>
    <w:basedOn w:val="Norml"/>
    <w:next w:val="Body"/>
    <w:rsid w:val="00E61658"/>
    <w:pPr>
      <w:keepNext/>
      <w:spacing w:before="120" w:after="60" w:line="290" w:lineRule="auto"/>
      <w:jc w:val="both"/>
    </w:pPr>
    <w:rPr>
      <w:rFonts w:ascii="Georgia" w:hAnsi="Georgia"/>
      <w:b/>
      <w:kern w:val="21"/>
      <w:sz w:val="21"/>
    </w:rPr>
  </w:style>
  <w:style w:type="paragraph" w:customStyle="1" w:styleId="SchedApps">
    <w:name w:val="Sched/Apps"/>
    <w:basedOn w:val="Norml"/>
    <w:next w:val="Body"/>
    <w:rsid w:val="00E61658"/>
    <w:pPr>
      <w:keepNext/>
      <w:pageBreakBefore/>
      <w:spacing w:after="240" w:line="290" w:lineRule="auto"/>
      <w:jc w:val="center"/>
      <w:outlineLvl w:val="3"/>
    </w:pPr>
    <w:rPr>
      <w:rFonts w:ascii="Georgia" w:hAnsi="Georgia"/>
      <w:b/>
      <w:kern w:val="23"/>
      <w:sz w:val="23"/>
    </w:rPr>
  </w:style>
  <w:style w:type="paragraph" w:customStyle="1" w:styleId="Schedule1">
    <w:name w:val="Schedule 1"/>
    <w:basedOn w:val="Norml"/>
    <w:rsid w:val="00E61658"/>
    <w:pPr>
      <w:numPr>
        <w:numId w:val="7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Schedule2">
    <w:name w:val="Schedule 2"/>
    <w:basedOn w:val="Norml"/>
    <w:rsid w:val="00E61658"/>
    <w:pPr>
      <w:numPr>
        <w:ilvl w:val="1"/>
        <w:numId w:val="7"/>
      </w:numPr>
      <w:tabs>
        <w:tab w:val="clear" w:pos="1247"/>
        <w:tab w:val="num" w:pos="794"/>
      </w:tabs>
      <w:spacing w:after="140" w:line="290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Schedule3">
    <w:name w:val="Schedule 3"/>
    <w:basedOn w:val="Norml"/>
    <w:rsid w:val="00E61658"/>
    <w:pPr>
      <w:numPr>
        <w:ilvl w:val="2"/>
        <w:numId w:val="7"/>
      </w:numPr>
      <w:tabs>
        <w:tab w:val="clear" w:pos="2041"/>
        <w:tab w:val="num" w:pos="1361"/>
      </w:tabs>
      <w:spacing w:after="140" w:line="290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Schedule4">
    <w:name w:val="Schedule 4"/>
    <w:basedOn w:val="Norml"/>
    <w:rsid w:val="00E61658"/>
    <w:pPr>
      <w:numPr>
        <w:ilvl w:val="3"/>
        <w:numId w:val="7"/>
      </w:numPr>
      <w:tabs>
        <w:tab w:val="clear" w:pos="2722"/>
        <w:tab w:val="num" w:pos="1928"/>
      </w:tabs>
      <w:spacing w:after="140" w:line="290" w:lineRule="auto"/>
      <w:ind w:left="1928" w:hanging="567"/>
      <w:jc w:val="both"/>
    </w:pPr>
    <w:rPr>
      <w:rFonts w:ascii="Georgia" w:hAnsi="Georgia"/>
      <w:kern w:val="20"/>
    </w:rPr>
  </w:style>
  <w:style w:type="paragraph" w:customStyle="1" w:styleId="TCLevel1">
    <w:name w:val="T+C Level 1"/>
    <w:basedOn w:val="Norml"/>
    <w:next w:val="TCLevel2"/>
    <w:rsid w:val="00E61658"/>
    <w:pPr>
      <w:keepNext/>
      <w:numPr>
        <w:numId w:val="8"/>
      </w:numPr>
      <w:tabs>
        <w:tab w:val="clear" w:pos="567"/>
        <w:tab w:val="num" w:pos="397"/>
      </w:tabs>
      <w:spacing w:before="140" w:line="290" w:lineRule="auto"/>
      <w:ind w:left="397" w:hanging="397"/>
      <w:jc w:val="both"/>
      <w:outlineLvl w:val="0"/>
    </w:pPr>
    <w:rPr>
      <w:rFonts w:ascii="Georgia" w:hAnsi="Georgia"/>
      <w:b/>
      <w:kern w:val="20"/>
    </w:rPr>
  </w:style>
  <w:style w:type="paragraph" w:customStyle="1" w:styleId="TCLevel2">
    <w:name w:val="T+C Level 2"/>
    <w:basedOn w:val="Norml"/>
    <w:rsid w:val="00E61658"/>
    <w:pPr>
      <w:numPr>
        <w:ilvl w:val="1"/>
        <w:numId w:val="8"/>
      </w:numPr>
      <w:tabs>
        <w:tab w:val="clear" w:pos="1247"/>
        <w:tab w:val="num" w:pos="794"/>
      </w:tabs>
      <w:spacing w:after="140" w:line="290" w:lineRule="auto"/>
      <w:ind w:left="794" w:hanging="397"/>
      <w:jc w:val="both"/>
      <w:outlineLvl w:val="1"/>
    </w:pPr>
    <w:rPr>
      <w:rFonts w:ascii="Georgia" w:hAnsi="Georgia"/>
      <w:kern w:val="20"/>
    </w:rPr>
  </w:style>
  <w:style w:type="paragraph" w:customStyle="1" w:styleId="TCLevel3">
    <w:name w:val="T+C Level 3"/>
    <w:basedOn w:val="Norml"/>
    <w:rsid w:val="00772475"/>
    <w:pPr>
      <w:numPr>
        <w:ilvl w:val="2"/>
        <w:numId w:val="8"/>
      </w:numPr>
      <w:tabs>
        <w:tab w:val="clear" w:pos="2041"/>
        <w:tab w:val="num" w:pos="1361"/>
      </w:tabs>
      <w:spacing w:after="140" w:line="290" w:lineRule="auto"/>
      <w:ind w:left="1361" w:hanging="567"/>
      <w:jc w:val="both"/>
      <w:outlineLvl w:val="2"/>
    </w:pPr>
    <w:rPr>
      <w:rFonts w:ascii="Georgia" w:hAnsi="Georgia"/>
      <w:kern w:val="20"/>
    </w:rPr>
  </w:style>
  <w:style w:type="paragraph" w:customStyle="1" w:styleId="TCLevel4">
    <w:name w:val="T+C Level 4"/>
    <w:basedOn w:val="Norml"/>
    <w:rsid w:val="00772475"/>
    <w:pPr>
      <w:numPr>
        <w:ilvl w:val="3"/>
        <w:numId w:val="8"/>
      </w:numPr>
      <w:tabs>
        <w:tab w:val="clear" w:pos="2722"/>
        <w:tab w:val="num" w:pos="1928"/>
      </w:tabs>
      <w:spacing w:after="140" w:line="290" w:lineRule="auto"/>
      <w:ind w:left="1928" w:hanging="567"/>
      <w:jc w:val="both"/>
      <w:outlineLvl w:val="3"/>
    </w:pPr>
    <w:rPr>
      <w:rFonts w:ascii="Georgia" w:hAnsi="Georgia"/>
      <w:kern w:val="20"/>
    </w:rPr>
  </w:style>
  <w:style w:type="paragraph" w:styleId="Dtum">
    <w:name w:val="Date"/>
    <w:basedOn w:val="Norml"/>
    <w:next w:val="Norml"/>
    <w:rsid w:val="0088619C"/>
    <w:rPr>
      <w:rFonts w:ascii="Georgia" w:hAnsi="Georgia"/>
    </w:rPr>
  </w:style>
  <w:style w:type="paragraph" w:customStyle="1" w:styleId="DocumentMap">
    <w:name w:val="DocumentMap"/>
    <w:basedOn w:val="Norml"/>
    <w:rsid w:val="0088619C"/>
    <w:rPr>
      <w:rFonts w:ascii="Georgia" w:hAnsi="Georgia"/>
    </w:rPr>
  </w:style>
  <w:style w:type="paragraph" w:styleId="llb">
    <w:name w:val="footer"/>
    <w:basedOn w:val="Norml"/>
    <w:rsid w:val="0088619C"/>
    <w:pPr>
      <w:spacing w:before="120" w:after="120" w:line="264" w:lineRule="auto"/>
      <w:jc w:val="both"/>
    </w:pPr>
    <w:rPr>
      <w:rFonts w:ascii="Georgia" w:hAnsi="Georgia"/>
      <w:kern w:val="16"/>
      <w:sz w:val="16"/>
    </w:rPr>
  </w:style>
  <w:style w:type="character" w:styleId="Lbjegyzet-hivatkozs">
    <w:name w:val="footnote reference"/>
    <w:semiHidden/>
    <w:rPr>
      <w:rFonts w:ascii="Arial" w:hAnsi="Arial"/>
      <w:kern w:val="2"/>
      <w:vertAlign w:val="superscript"/>
    </w:rPr>
  </w:style>
  <w:style w:type="paragraph" w:styleId="Lbjegyzetszveg">
    <w:name w:val="footnote text"/>
    <w:basedOn w:val="Norml"/>
    <w:semiHidden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character" w:styleId="Oldalszm">
    <w:name w:val="page number"/>
    <w:rPr>
      <w:rFonts w:ascii="Arial" w:hAnsi="Arial"/>
      <w:sz w:val="20"/>
    </w:rPr>
  </w:style>
  <w:style w:type="paragraph" w:customStyle="1" w:styleId="Table1">
    <w:name w:val="Table 1"/>
    <w:basedOn w:val="Norml"/>
    <w:rsid w:val="00772475"/>
    <w:pPr>
      <w:numPr>
        <w:numId w:val="9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0"/>
    </w:pPr>
    <w:rPr>
      <w:rFonts w:ascii="Georgia" w:hAnsi="Georgia"/>
      <w:kern w:val="20"/>
    </w:rPr>
  </w:style>
  <w:style w:type="paragraph" w:customStyle="1" w:styleId="Table2">
    <w:name w:val="Table 2"/>
    <w:basedOn w:val="Norml"/>
    <w:rsid w:val="00772475"/>
    <w:pPr>
      <w:numPr>
        <w:ilvl w:val="1"/>
        <w:numId w:val="9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1"/>
    </w:pPr>
    <w:rPr>
      <w:rFonts w:ascii="Georgia" w:hAnsi="Georgia"/>
      <w:kern w:val="20"/>
    </w:rPr>
  </w:style>
  <w:style w:type="paragraph" w:customStyle="1" w:styleId="Table3">
    <w:name w:val="Table 3"/>
    <w:basedOn w:val="Norml"/>
    <w:rsid w:val="00772475"/>
    <w:pPr>
      <w:numPr>
        <w:ilvl w:val="2"/>
        <w:numId w:val="9"/>
      </w:numPr>
      <w:spacing w:before="60" w:after="60" w:line="290" w:lineRule="auto"/>
      <w:outlineLvl w:val="2"/>
    </w:pPr>
    <w:rPr>
      <w:rFonts w:ascii="Georgia" w:hAnsi="Georgia"/>
      <w:kern w:val="20"/>
    </w:rPr>
  </w:style>
  <w:style w:type="paragraph" w:customStyle="1" w:styleId="Table4">
    <w:name w:val="Table 4"/>
    <w:basedOn w:val="Norml"/>
    <w:rsid w:val="00772475"/>
    <w:pPr>
      <w:numPr>
        <w:ilvl w:val="3"/>
        <w:numId w:val="9"/>
      </w:numPr>
      <w:tabs>
        <w:tab w:val="clear" w:pos="720"/>
        <w:tab w:val="left" w:pos="567"/>
      </w:tabs>
      <w:spacing w:before="60" w:after="60" w:line="290" w:lineRule="auto"/>
      <w:outlineLvl w:val="3"/>
    </w:pPr>
    <w:rPr>
      <w:rFonts w:ascii="Georgia" w:hAnsi="Georgia"/>
      <w:kern w:val="20"/>
    </w:rPr>
  </w:style>
  <w:style w:type="paragraph" w:customStyle="1" w:styleId="Tablealpha">
    <w:name w:val="Table alpha"/>
    <w:basedOn w:val="CellBody"/>
    <w:rsid w:val="00772475"/>
    <w:pPr>
      <w:numPr>
        <w:numId w:val="16"/>
      </w:numPr>
      <w:tabs>
        <w:tab w:val="left" w:pos="397"/>
      </w:tabs>
      <w:ind w:left="397" w:hanging="397"/>
    </w:pPr>
  </w:style>
  <w:style w:type="paragraph" w:customStyle="1" w:styleId="CellBody">
    <w:name w:val="CellBody"/>
    <w:basedOn w:val="Norml"/>
    <w:rsid w:val="0088619C"/>
    <w:pPr>
      <w:spacing w:before="60" w:after="60" w:line="264" w:lineRule="auto"/>
    </w:pPr>
    <w:rPr>
      <w:rFonts w:ascii="Georgia" w:hAnsi="Georgia"/>
      <w:kern w:val="20"/>
      <w:szCs w:val="20"/>
    </w:rPr>
  </w:style>
  <w:style w:type="paragraph" w:customStyle="1" w:styleId="Tablebullet">
    <w:name w:val="Table bullet"/>
    <w:basedOn w:val="Norml"/>
    <w:rsid w:val="00772475"/>
    <w:pPr>
      <w:numPr>
        <w:numId w:val="10"/>
      </w:numPr>
      <w:tabs>
        <w:tab w:val="clear" w:pos="567"/>
        <w:tab w:val="num" w:pos="397"/>
      </w:tabs>
      <w:spacing w:before="60" w:after="60" w:line="290" w:lineRule="auto"/>
      <w:ind w:left="397" w:hanging="397"/>
    </w:pPr>
    <w:rPr>
      <w:rFonts w:ascii="Georgia" w:hAnsi="Georgia"/>
      <w:kern w:val="20"/>
    </w:rPr>
  </w:style>
  <w:style w:type="paragraph" w:customStyle="1" w:styleId="Tableroman">
    <w:name w:val="Table roman"/>
    <w:basedOn w:val="CellBody"/>
    <w:rsid w:val="00772475"/>
    <w:pPr>
      <w:numPr>
        <w:numId w:val="17"/>
      </w:numPr>
      <w:tabs>
        <w:tab w:val="left" w:pos="397"/>
      </w:tabs>
      <w:ind w:left="397" w:hanging="397"/>
    </w:pPr>
  </w:style>
  <w:style w:type="paragraph" w:styleId="TJ2">
    <w:name w:val="toc 2"/>
    <w:basedOn w:val="Norml"/>
    <w:next w:val="Body"/>
    <w:semiHidden/>
    <w:pPr>
      <w:spacing w:before="280" w:after="140" w:line="290" w:lineRule="auto"/>
      <w:ind w:left="1247" w:hanging="680"/>
    </w:pPr>
    <w:rPr>
      <w:kern w:val="20"/>
    </w:rPr>
  </w:style>
  <w:style w:type="paragraph" w:styleId="TJ3">
    <w:name w:val="toc 3"/>
    <w:basedOn w:val="Norm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J4">
    <w:name w:val="toc 4"/>
    <w:basedOn w:val="Norm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J5">
    <w:name w:val="toc 5"/>
    <w:basedOn w:val="Norml"/>
    <w:next w:val="Body"/>
    <w:semiHidden/>
  </w:style>
  <w:style w:type="paragraph" w:styleId="TJ6">
    <w:name w:val="toc 6"/>
    <w:basedOn w:val="Norml"/>
    <w:next w:val="Body"/>
    <w:semiHidden/>
  </w:style>
  <w:style w:type="paragraph" w:styleId="TJ7">
    <w:name w:val="toc 7"/>
    <w:basedOn w:val="Norml"/>
    <w:next w:val="Body"/>
    <w:semiHidden/>
  </w:style>
  <w:style w:type="paragraph" w:styleId="TJ8">
    <w:name w:val="toc 8"/>
    <w:basedOn w:val="Norml"/>
    <w:next w:val="Body"/>
    <w:semiHidden/>
  </w:style>
  <w:style w:type="paragraph" w:styleId="TJ9">
    <w:name w:val="toc 9"/>
    <w:basedOn w:val="Norml"/>
    <w:next w:val="Body"/>
    <w:semiHidden/>
  </w:style>
  <w:style w:type="paragraph" w:customStyle="1" w:styleId="zFSand">
    <w:name w:val="zFSand"/>
    <w:basedOn w:val="Norml"/>
    <w:next w:val="zFSco-names"/>
    <w:pPr>
      <w:spacing w:line="290" w:lineRule="auto"/>
      <w:jc w:val="center"/>
    </w:pPr>
    <w:rPr>
      <w:kern w:val="20"/>
    </w:rPr>
  </w:style>
  <w:style w:type="paragraph" w:customStyle="1" w:styleId="zFSco-names">
    <w:name w:val="zFSco-names"/>
    <w:basedOn w:val="Norml"/>
    <w:next w:val="zFSand"/>
    <w:pPr>
      <w:spacing w:before="120" w:after="120" w:line="290" w:lineRule="auto"/>
      <w:jc w:val="center"/>
    </w:pPr>
    <w:rPr>
      <w:kern w:val="24"/>
      <w:sz w:val="24"/>
    </w:rPr>
  </w:style>
  <w:style w:type="paragraph" w:customStyle="1" w:styleId="zFSDate">
    <w:name w:val="zFSDate"/>
    <w:basedOn w:val="Norml"/>
    <w:pPr>
      <w:spacing w:line="290" w:lineRule="auto"/>
      <w:jc w:val="center"/>
    </w:pPr>
    <w:rPr>
      <w:kern w:val="20"/>
    </w:rPr>
  </w:style>
  <w:style w:type="character" w:styleId="Hiperhivatkozs">
    <w:name w:val="Hyperlink"/>
    <w:rPr>
      <w:color w:val="AF005F"/>
      <w:u w:val="none"/>
    </w:rPr>
  </w:style>
  <w:style w:type="paragraph" w:customStyle="1" w:styleId="zFSFooter">
    <w:name w:val="zFSFooter"/>
    <w:basedOn w:val="Norml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zFSNarrative">
    <w:name w:val="zFSNarrative"/>
    <w:basedOn w:val="Norml"/>
    <w:pPr>
      <w:spacing w:after="120" w:line="290" w:lineRule="auto"/>
      <w:jc w:val="center"/>
    </w:pPr>
    <w:rPr>
      <w:kern w:val="20"/>
    </w:rPr>
  </w:style>
  <w:style w:type="paragraph" w:customStyle="1" w:styleId="zFSTitle">
    <w:name w:val="zFSTitle"/>
    <w:basedOn w:val="Norml"/>
    <w:next w:val="zFSNarrative"/>
    <w:pPr>
      <w:keepNext/>
      <w:spacing w:before="240" w:after="120" w:line="290" w:lineRule="auto"/>
      <w:jc w:val="center"/>
    </w:pPr>
    <w:rPr>
      <w:sz w:val="28"/>
    </w:rPr>
  </w:style>
  <w:style w:type="character" w:styleId="Vgjegyzet-hivatkozs">
    <w:name w:val="endnote reference"/>
    <w:semiHidden/>
    <w:rPr>
      <w:rFonts w:ascii="Arial" w:hAnsi="Arial"/>
      <w:vertAlign w:val="superscript"/>
    </w:rPr>
  </w:style>
  <w:style w:type="paragraph" w:styleId="Vgjegyzetszvege">
    <w:name w:val="endnote text"/>
    <w:basedOn w:val="Norml"/>
    <w:semiHidden/>
    <w:rPr>
      <w:szCs w:val="20"/>
    </w:rPr>
  </w:style>
  <w:style w:type="paragraph" w:customStyle="1" w:styleId="Head">
    <w:name w:val="Head"/>
    <w:basedOn w:val="Norml"/>
    <w:next w:val="Body"/>
    <w:rsid w:val="0088619C"/>
    <w:pPr>
      <w:keepNext/>
      <w:spacing w:before="280" w:after="140" w:line="264" w:lineRule="auto"/>
      <w:jc w:val="both"/>
    </w:pPr>
    <w:rPr>
      <w:rFonts w:ascii="Georgia" w:hAnsi="Georgia"/>
      <w:b/>
      <w:kern w:val="23"/>
      <w:sz w:val="23"/>
    </w:rPr>
  </w:style>
  <w:style w:type="paragraph" w:styleId="Hivatkozsjegyzk">
    <w:name w:val="table of authorities"/>
    <w:basedOn w:val="Norml"/>
    <w:next w:val="Norml"/>
    <w:semiHidden/>
    <w:pPr>
      <w:ind w:left="200" w:hanging="200"/>
    </w:pPr>
  </w:style>
  <w:style w:type="paragraph" w:customStyle="1" w:styleId="zSFRef">
    <w:name w:val="zSFRef"/>
    <w:basedOn w:val="Norml"/>
    <w:rPr>
      <w:kern w:val="16"/>
      <w:sz w:val="16"/>
    </w:rPr>
  </w:style>
  <w:style w:type="paragraph" w:customStyle="1" w:styleId="UCAlpha1">
    <w:name w:val="UCAlpha 1"/>
    <w:basedOn w:val="Norml"/>
    <w:rsid w:val="00772475"/>
    <w:pPr>
      <w:numPr>
        <w:numId w:val="23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" w:hAnsi="georgi"/>
      <w:kern w:val="20"/>
    </w:rPr>
  </w:style>
  <w:style w:type="paragraph" w:customStyle="1" w:styleId="UCAlpha2">
    <w:name w:val="UCAlpha 2"/>
    <w:basedOn w:val="Norml"/>
    <w:rsid w:val="00772475"/>
    <w:pPr>
      <w:numPr>
        <w:numId w:val="24"/>
      </w:numPr>
      <w:tabs>
        <w:tab w:val="clear" w:pos="1247"/>
        <w:tab w:val="num" w:pos="794"/>
      </w:tabs>
      <w:spacing w:after="140" w:line="290" w:lineRule="auto"/>
      <w:ind w:left="800" w:hanging="397"/>
      <w:jc w:val="both"/>
    </w:pPr>
    <w:rPr>
      <w:rFonts w:ascii="Georgia" w:hAnsi="Georgia"/>
      <w:kern w:val="20"/>
    </w:rPr>
  </w:style>
  <w:style w:type="paragraph" w:customStyle="1" w:styleId="UCAlpha3">
    <w:name w:val="UCAlpha 3"/>
    <w:basedOn w:val="Norml"/>
    <w:rsid w:val="00772475"/>
    <w:pPr>
      <w:numPr>
        <w:numId w:val="25"/>
      </w:numPr>
      <w:tabs>
        <w:tab w:val="clear" w:pos="2041"/>
        <w:tab w:val="num" w:pos="1361"/>
      </w:tabs>
      <w:spacing w:after="140" w:line="290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UCRoman1">
    <w:name w:val="UCRoman 1"/>
    <w:basedOn w:val="Norml"/>
    <w:rsid w:val="00772475"/>
    <w:pPr>
      <w:numPr>
        <w:numId w:val="26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UCRoman2">
    <w:name w:val="UCRoman 2"/>
    <w:basedOn w:val="Norml"/>
    <w:autoRedefine/>
    <w:rsid w:val="005244C8"/>
    <w:pPr>
      <w:numPr>
        <w:numId w:val="27"/>
      </w:numPr>
      <w:tabs>
        <w:tab w:val="clear" w:pos="1247"/>
        <w:tab w:val="num" w:pos="794"/>
      </w:tabs>
      <w:spacing w:after="140" w:line="290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ListNumbers">
    <w:name w:val="List Numbers"/>
    <w:basedOn w:val="Norml"/>
    <w:rsid w:val="00FE3FC0"/>
    <w:pPr>
      <w:numPr>
        <w:numId w:val="19"/>
      </w:numPr>
      <w:tabs>
        <w:tab w:val="left" w:pos="397"/>
      </w:tabs>
      <w:spacing w:after="140" w:line="290" w:lineRule="auto"/>
      <w:ind w:left="397" w:hanging="397"/>
      <w:jc w:val="both"/>
      <w:outlineLvl w:val="0"/>
    </w:pPr>
    <w:rPr>
      <w:rFonts w:ascii="Georgia" w:hAnsi="Georgia"/>
      <w:kern w:val="20"/>
    </w:rPr>
  </w:style>
  <w:style w:type="paragraph" w:customStyle="1" w:styleId="dashbullet1">
    <w:name w:val="dash bullet 1"/>
    <w:basedOn w:val="Norml"/>
    <w:rsid w:val="0088619C"/>
    <w:pPr>
      <w:numPr>
        <w:numId w:val="20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dashbullet2">
    <w:name w:val="dash bullet 2"/>
    <w:basedOn w:val="Norml"/>
    <w:rsid w:val="0088619C"/>
    <w:pPr>
      <w:numPr>
        <w:numId w:val="21"/>
      </w:numPr>
      <w:tabs>
        <w:tab w:val="clear" w:pos="1247"/>
        <w:tab w:val="num" w:pos="794"/>
      </w:tabs>
      <w:spacing w:after="140" w:line="264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dashbullet3">
    <w:name w:val="dash bullet 3"/>
    <w:basedOn w:val="Norml"/>
    <w:rsid w:val="002557F5"/>
    <w:pPr>
      <w:numPr>
        <w:numId w:val="22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zFSAddress">
    <w:name w:val="zFSAddress"/>
    <w:basedOn w:val="Norml"/>
    <w:pPr>
      <w:spacing w:line="290" w:lineRule="auto"/>
    </w:pPr>
    <w:rPr>
      <w:kern w:val="16"/>
      <w:sz w:val="16"/>
    </w:rPr>
  </w:style>
  <w:style w:type="paragraph" w:customStyle="1" w:styleId="zFSDescription">
    <w:name w:val="zFSDescription"/>
    <w:basedOn w:val="zFSDate"/>
    <w:rPr>
      <w:i/>
      <w:caps/>
    </w:rPr>
  </w:style>
  <w:style w:type="paragraph" w:customStyle="1" w:styleId="zFSDraft">
    <w:name w:val="zFSDraft"/>
    <w:basedOn w:val="Norml"/>
    <w:pPr>
      <w:spacing w:line="290" w:lineRule="auto"/>
    </w:pPr>
    <w:rPr>
      <w:kern w:val="20"/>
    </w:rPr>
  </w:style>
  <w:style w:type="paragraph" w:customStyle="1" w:styleId="zFSFax">
    <w:name w:val="zFSFax"/>
    <w:basedOn w:val="Norml"/>
    <w:rPr>
      <w:kern w:val="16"/>
      <w:sz w:val="16"/>
    </w:rPr>
  </w:style>
  <w:style w:type="paragraph" w:customStyle="1" w:styleId="zFSNameofDoc">
    <w:name w:val="zFSNameofDoc"/>
    <w:basedOn w:val="Norml"/>
    <w:pPr>
      <w:spacing w:before="300" w:after="400" w:line="290" w:lineRule="auto"/>
      <w:jc w:val="center"/>
    </w:pPr>
    <w:rPr>
      <w:caps/>
    </w:rPr>
  </w:style>
  <w:style w:type="paragraph" w:customStyle="1" w:styleId="zFSTel">
    <w:name w:val="zFSTel"/>
    <w:basedOn w:val="Norml"/>
    <w:pPr>
      <w:spacing w:before="120"/>
    </w:pPr>
    <w:rPr>
      <w:kern w:val="16"/>
      <w:sz w:val="16"/>
    </w:rPr>
  </w:style>
  <w:style w:type="table" w:styleId="Rcsostblzat">
    <w:name w:val="Table Grid"/>
    <w:basedOn w:val="Normltblzat"/>
    <w:rsid w:val="00FA3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rltotthiperhivatkozs">
    <w:name w:val="FollowedHyperlink"/>
    <w:rPr>
      <w:color w:val="AF005F"/>
      <w:u w:val="none"/>
    </w:rPr>
  </w:style>
  <w:style w:type="character" w:customStyle="1" w:styleId="zTokyoLogoCaption">
    <w:name w:val="zTokyoLogoCaption"/>
    <w:rPr>
      <w:rFonts w:ascii="MS Mincho" w:eastAsia="MS Mincho"/>
      <w:noProof/>
      <w:sz w:val="13"/>
    </w:rPr>
  </w:style>
  <w:style w:type="paragraph" w:customStyle="1" w:styleId="zFSAddress2">
    <w:name w:val="zFSAddress2"/>
    <w:basedOn w:val="Norml"/>
    <w:pPr>
      <w:spacing w:line="290" w:lineRule="auto"/>
    </w:pPr>
    <w:rPr>
      <w:kern w:val="16"/>
      <w:sz w:val="16"/>
    </w:rPr>
  </w:style>
  <w:style w:type="character" w:customStyle="1" w:styleId="zTokyoLogoCaption2">
    <w:name w:val="zTokyoLogoCaption2"/>
    <w:rPr>
      <w:rFonts w:ascii="MS Mincho" w:eastAsia="MS Mincho"/>
      <w:noProof/>
      <w:sz w:val="16"/>
    </w:rPr>
  </w:style>
  <w:style w:type="character" w:styleId="Jegyzethivatkozs">
    <w:name w:val="annotation reference"/>
    <w:basedOn w:val="Bekezdsalapbettpusa"/>
    <w:rsid w:val="00327181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rsid w:val="00327181"/>
    <w:rPr>
      <w:b/>
      <w:bCs/>
    </w:rPr>
  </w:style>
  <w:style w:type="character" w:customStyle="1" w:styleId="JegyzetszvegChar">
    <w:name w:val="Jegyzetszöveg Char"/>
    <w:basedOn w:val="Bekezdsalapbettpusa"/>
    <w:link w:val="Jegyzetszveg"/>
    <w:semiHidden/>
    <w:rsid w:val="00327181"/>
    <w:rPr>
      <w:rFonts w:ascii="Arial" w:hAnsi="Arial"/>
      <w:lang w:eastAsia="en-US"/>
    </w:rPr>
  </w:style>
  <w:style w:type="character" w:customStyle="1" w:styleId="MegjegyzstrgyaChar">
    <w:name w:val="Megjegyzés tárgya Char"/>
    <w:basedOn w:val="JegyzetszvegChar"/>
    <w:link w:val="Megjegyzstrgya"/>
    <w:rsid w:val="00327181"/>
    <w:rPr>
      <w:rFonts w:ascii="Arial" w:hAnsi="Arial"/>
      <w:b/>
      <w:bCs/>
      <w:lang w:eastAsia="en-US"/>
    </w:rPr>
  </w:style>
  <w:style w:type="paragraph" w:styleId="Buborkszveg">
    <w:name w:val="Balloon Text"/>
    <w:basedOn w:val="Norml"/>
    <w:link w:val="BuborkszvegChar"/>
    <w:rsid w:val="0032718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327181"/>
    <w:rPr>
      <w:rFonts w:ascii="Segoe UI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B41BCF"/>
    <w:rPr>
      <w:color w:val="808080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5563BC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323E53"/>
    <w:rPr>
      <w:color w:val="808080"/>
      <w:shd w:val="clear" w:color="auto" w:fill="E6E6E6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E72C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C2848"/>
    <w:rPr>
      <w:rFonts w:ascii="Arial" w:hAnsi="Arial"/>
      <w:szCs w:val="24"/>
      <w:lang w:eastAsia="en-US"/>
    </w:rPr>
  </w:style>
  <w:style w:type="paragraph" w:styleId="Cmsor1">
    <w:name w:val="heading 1"/>
    <w:basedOn w:val="Norml"/>
    <w:next w:val="Norml"/>
    <w:qFormat/>
    <w:pPr>
      <w:outlineLvl w:val="0"/>
    </w:pPr>
    <w:rPr>
      <w:rFonts w:cs="Arial"/>
      <w:bCs/>
      <w:szCs w:val="32"/>
    </w:rPr>
  </w:style>
  <w:style w:type="paragraph" w:styleId="Cmsor2">
    <w:name w:val="heading 2"/>
    <w:basedOn w:val="Norml"/>
    <w:next w:val="Norml"/>
    <w:qFormat/>
    <w:pPr>
      <w:outlineLvl w:val="1"/>
    </w:pPr>
    <w:rPr>
      <w:rFonts w:cs="Arial"/>
      <w:bCs/>
      <w:iCs/>
      <w:szCs w:val="28"/>
    </w:rPr>
  </w:style>
  <w:style w:type="paragraph" w:styleId="Cmsor3">
    <w:name w:val="heading 3"/>
    <w:basedOn w:val="Norml"/>
    <w:next w:val="Norml"/>
    <w:qFormat/>
    <w:pPr>
      <w:outlineLvl w:val="2"/>
    </w:pPr>
    <w:rPr>
      <w:rFonts w:cs="Arial"/>
      <w:bCs/>
      <w:szCs w:val="26"/>
    </w:rPr>
  </w:style>
  <w:style w:type="paragraph" w:styleId="Cmsor4">
    <w:name w:val="heading 4"/>
    <w:basedOn w:val="Norml"/>
    <w:next w:val="Norml"/>
    <w:qFormat/>
    <w:pPr>
      <w:outlineLvl w:val="3"/>
    </w:pPr>
    <w:rPr>
      <w:bCs/>
      <w:szCs w:val="28"/>
    </w:rPr>
  </w:style>
  <w:style w:type="paragraph" w:styleId="Cmsor5">
    <w:name w:val="heading 5"/>
    <w:basedOn w:val="Norml"/>
    <w:next w:val="Norml"/>
    <w:qFormat/>
    <w:pPr>
      <w:outlineLvl w:val="4"/>
    </w:pPr>
    <w:rPr>
      <w:bCs/>
      <w:iCs/>
      <w:szCs w:val="26"/>
    </w:rPr>
  </w:style>
  <w:style w:type="paragraph" w:styleId="Cmsor6">
    <w:name w:val="heading 6"/>
    <w:basedOn w:val="Norml"/>
    <w:next w:val="Norml"/>
    <w:qFormat/>
    <w:pPr>
      <w:outlineLvl w:val="5"/>
    </w:pPr>
    <w:rPr>
      <w:bCs/>
      <w:szCs w:val="22"/>
    </w:rPr>
  </w:style>
  <w:style w:type="paragraph" w:styleId="Cmsor7">
    <w:name w:val="heading 7"/>
    <w:basedOn w:val="Norml"/>
    <w:next w:val="Norml"/>
    <w:qFormat/>
    <w:pPr>
      <w:outlineLvl w:val="6"/>
    </w:pPr>
  </w:style>
  <w:style w:type="paragraph" w:styleId="Cmsor8">
    <w:name w:val="heading 8"/>
    <w:basedOn w:val="Norml"/>
    <w:next w:val="Norml"/>
    <w:qFormat/>
    <w:pPr>
      <w:outlineLvl w:val="7"/>
    </w:pPr>
    <w:rPr>
      <w:iCs/>
    </w:rPr>
  </w:style>
  <w:style w:type="paragraph" w:styleId="Cmsor9">
    <w:name w:val="heading 9"/>
    <w:basedOn w:val="Norml"/>
    <w:next w:val="Norml"/>
    <w:qFormat/>
    <w:pPr>
      <w:outlineLvl w:val="8"/>
    </w:pPr>
    <w:rPr>
      <w:rFonts w:cs="Arial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Norml"/>
    <w:next w:val="Body"/>
    <w:semiHidden/>
    <w:pPr>
      <w:spacing w:before="280" w:after="140" w:line="290" w:lineRule="auto"/>
      <w:ind w:left="567" w:hanging="567"/>
    </w:pPr>
    <w:rPr>
      <w:kern w:val="20"/>
    </w:rPr>
  </w:style>
  <w:style w:type="paragraph" w:customStyle="1" w:styleId="Body">
    <w:name w:val="Body"/>
    <w:basedOn w:val="Norml"/>
    <w:rsid w:val="005C2168"/>
    <w:pPr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Body1">
    <w:name w:val="Body 1"/>
    <w:basedOn w:val="Norml"/>
    <w:rsid w:val="005C2168"/>
    <w:pPr>
      <w:spacing w:after="140" w:line="264" w:lineRule="auto"/>
      <w:ind w:left="397"/>
      <w:jc w:val="both"/>
    </w:pPr>
    <w:rPr>
      <w:rFonts w:ascii="Georgia" w:hAnsi="Georgia"/>
      <w:kern w:val="20"/>
    </w:rPr>
  </w:style>
  <w:style w:type="paragraph" w:customStyle="1" w:styleId="Body2">
    <w:name w:val="Body 2"/>
    <w:basedOn w:val="Norml"/>
    <w:rsid w:val="002A7695"/>
    <w:pPr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Body3">
    <w:name w:val="Body 3"/>
    <w:basedOn w:val="Norml"/>
    <w:rsid w:val="002557F5"/>
    <w:pPr>
      <w:spacing w:after="140" w:line="264" w:lineRule="auto"/>
      <w:ind w:left="1361"/>
      <w:jc w:val="both"/>
    </w:pPr>
    <w:rPr>
      <w:rFonts w:ascii="Georgia" w:hAnsi="Georgia"/>
      <w:kern w:val="20"/>
    </w:rPr>
  </w:style>
  <w:style w:type="paragraph" w:customStyle="1" w:styleId="Level1">
    <w:name w:val="Level 1"/>
    <w:basedOn w:val="Norml"/>
    <w:next w:val="Body1"/>
    <w:rsid w:val="002A7695"/>
    <w:pPr>
      <w:keepNext/>
      <w:numPr>
        <w:numId w:val="1"/>
      </w:numPr>
      <w:tabs>
        <w:tab w:val="left" w:pos="397"/>
      </w:tabs>
      <w:spacing w:before="280" w:after="140" w:line="264" w:lineRule="auto"/>
      <w:ind w:left="397" w:hanging="397"/>
      <w:jc w:val="both"/>
      <w:outlineLvl w:val="0"/>
    </w:pPr>
    <w:rPr>
      <w:rFonts w:ascii="Georgia" w:hAnsi="Georgia"/>
      <w:b/>
      <w:bCs/>
      <w:kern w:val="20"/>
      <w:sz w:val="22"/>
      <w:szCs w:val="32"/>
    </w:rPr>
  </w:style>
  <w:style w:type="paragraph" w:customStyle="1" w:styleId="Level2">
    <w:name w:val="Level 2"/>
    <w:basedOn w:val="Norml"/>
    <w:rsid w:val="002A7695"/>
    <w:pPr>
      <w:numPr>
        <w:ilvl w:val="1"/>
        <w:numId w:val="1"/>
      </w:numPr>
      <w:tabs>
        <w:tab w:val="clear" w:pos="1247"/>
        <w:tab w:val="num" w:pos="1077"/>
      </w:tabs>
      <w:spacing w:after="140" w:line="264" w:lineRule="auto"/>
      <w:ind w:left="1077"/>
      <w:jc w:val="both"/>
    </w:pPr>
    <w:rPr>
      <w:rFonts w:ascii="Georgia" w:hAnsi="Georgia"/>
      <w:kern w:val="20"/>
      <w:szCs w:val="28"/>
    </w:rPr>
  </w:style>
  <w:style w:type="paragraph" w:customStyle="1" w:styleId="Level3">
    <w:name w:val="Level 3"/>
    <w:basedOn w:val="Norml"/>
    <w:link w:val="Level3Char"/>
    <w:rsid w:val="00255E5C"/>
    <w:pPr>
      <w:numPr>
        <w:ilvl w:val="2"/>
        <w:numId w:val="1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  <w:szCs w:val="28"/>
    </w:rPr>
  </w:style>
  <w:style w:type="character" w:customStyle="1" w:styleId="Level3Char">
    <w:name w:val="Level 3 Char"/>
    <w:link w:val="Level3"/>
    <w:rsid w:val="00255E5C"/>
    <w:rPr>
      <w:rFonts w:ascii="Georgia" w:hAnsi="Georgia"/>
      <w:kern w:val="20"/>
      <w:szCs w:val="28"/>
      <w:lang w:eastAsia="en-US"/>
    </w:rPr>
  </w:style>
  <w:style w:type="paragraph" w:customStyle="1" w:styleId="Level4">
    <w:name w:val="Level 4"/>
    <w:basedOn w:val="Norml"/>
    <w:rsid w:val="00FE3FC0"/>
    <w:pPr>
      <w:numPr>
        <w:numId w:val="28"/>
      </w:numPr>
      <w:tabs>
        <w:tab w:val="left" w:pos="1928"/>
      </w:tabs>
      <w:spacing w:after="140" w:line="290" w:lineRule="auto"/>
      <w:ind w:left="1928" w:hanging="567"/>
      <w:jc w:val="both"/>
    </w:pPr>
    <w:rPr>
      <w:rFonts w:ascii="Georgia" w:hAnsi="Georgia"/>
      <w:kern w:val="20"/>
    </w:rPr>
  </w:style>
  <w:style w:type="paragraph" w:customStyle="1" w:styleId="Parties">
    <w:name w:val="Parties"/>
    <w:basedOn w:val="Norml"/>
    <w:rsid w:val="00FE3FC0"/>
    <w:pPr>
      <w:numPr>
        <w:numId w:val="2"/>
      </w:numPr>
      <w:spacing w:after="140" w:line="290" w:lineRule="auto"/>
      <w:jc w:val="both"/>
    </w:pPr>
    <w:rPr>
      <w:rFonts w:ascii="Georgia" w:hAnsi="Georgia"/>
      <w:kern w:val="20"/>
    </w:rPr>
  </w:style>
  <w:style w:type="paragraph" w:customStyle="1" w:styleId="Recitals">
    <w:name w:val="Recitals"/>
    <w:basedOn w:val="Norml"/>
    <w:rsid w:val="00FE3FC0"/>
    <w:pPr>
      <w:numPr>
        <w:numId w:val="3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alpha1">
    <w:name w:val="alpha 1"/>
    <w:basedOn w:val="Norml"/>
    <w:rsid w:val="005C2168"/>
    <w:pPr>
      <w:numPr>
        <w:numId w:val="11"/>
      </w:numPr>
      <w:tabs>
        <w:tab w:val="left" w:pos="397"/>
      </w:tabs>
      <w:spacing w:after="140" w:line="264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alpha2">
    <w:name w:val="alpha 2"/>
    <w:basedOn w:val="Norml"/>
    <w:rsid w:val="005C2168"/>
    <w:pPr>
      <w:numPr>
        <w:numId w:val="18"/>
      </w:numPr>
      <w:tabs>
        <w:tab w:val="left" w:pos="794"/>
      </w:tabs>
      <w:spacing w:after="140" w:line="264" w:lineRule="auto"/>
      <w:ind w:left="794" w:hanging="397"/>
      <w:jc w:val="both"/>
    </w:pPr>
    <w:rPr>
      <w:rFonts w:ascii="Georgia" w:hAnsi="Georgia"/>
      <w:kern w:val="20"/>
      <w:szCs w:val="20"/>
    </w:rPr>
  </w:style>
  <w:style w:type="paragraph" w:customStyle="1" w:styleId="alpha3">
    <w:name w:val="alpha 3"/>
    <w:basedOn w:val="Norml"/>
    <w:rsid w:val="002557F5"/>
    <w:pPr>
      <w:numPr>
        <w:numId w:val="12"/>
      </w:numPr>
      <w:tabs>
        <w:tab w:val="left" w:pos="1361"/>
      </w:tabs>
      <w:spacing w:after="140" w:line="264" w:lineRule="auto"/>
      <w:ind w:left="1361" w:hanging="567"/>
      <w:jc w:val="both"/>
    </w:pPr>
    <w:rPr>
      <w:rFonts w:ascii="Georgia" w:hAnsi="Georgia"/>
      <w:kern w:val="20"/>
      <w:szCs w:val="20"/>
    </w:rPr>
  </w:style>
  <w:style w:type="paragraph" w:customStyle="1" w:styleId="bullet1">
    <w:name w:val="bullet 1"/>
    <w:basedOn w:val="Norml"/>
    <w:rsid w:val="0008153D"/>
    <w:pPr>
      <w:numPr>
        <w:numId w:val="4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bullet2">
    <w:name w:val="bullet 2"/>
    <w:basedOn w:val="Norml"/>
    <w:rsid w:val="0008153D"/>
    <w:pPr>
      <w:numPr>
        <w:numId w:val="5"/>
      </w:numPr>
      <w:tabs>
        <w:tab w:val="clear" w:pos="1247"/>
        <w:tab w:val="num" w:pos="794"/>
      </w:tabs>
      <w:spacing w:after="140" w:line="264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bullet3">
    <w:name w:val="bullet 3"/>
    <w:basedOn w:val="Norml"/>
    <w:rsid w:val="002557F5"/>
    <w:pPr>
      <w:numPr>
        <w:numId w:val="6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roman1">
    <w:name w:val="roman 1"/>
    <w:basedOn w:val="Norml"/>
    <w:rsid w:val="00E61658"/>
    <w:pPr>
      <w:numPr>
        <w:numId w:val="13"/>
      </w:numPr>
      <w:tabs>
        <w:tab w:val="left" w:pos="397"/>
      </w:tabs>
      <w:spacing w:after="140" w:line="290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roman2">
    <w:name w:val="roman 2"/>
    <w:basedOn w:val="Norml"/>
    <w:rsid w:val="00E61658"/>
    <w:pPr>
      <w:numPr>
        <w:numId w:val="14"/>
      </w:numPr>
      <w:tabs>
        <w:tab w:val="left" w:pos="794"/>
      </w:tabs>
      <w:spacing w:after="140" w:line="290" w:lineRule="auto"/>
      <w:jc w:val="both"/>
    </w:pPr>
    <w:rPr>
      <w:rFonts w:ascii="Georgia" w:hAnsi="Georgia"/>
      <w:kern w:val="20"/>
      <w:szCs w:val="20"/>
    </w:rPr>
  </w:style>
  <w:style w:type="paragraph" w:customStyle="1" w:styleId="roman3">
    <w:name w:val="roman 3"/>
    <w:basedOn w:val="Norml"/>
    <w:rsid w:val="00E61658"/>
    <w:pPr>
      <w:numPr>
        <w:numId w:val="15"/>
      </w:numPr>
      <w:tabs>
        <w:tab w:val="left" w:pos="1361"/>
      </w:tabs>
      <w:spacing w:after="140" w:line="290" w:lineRule="auto"/>
      <w:ind w:left="1361" w:hanging="567"/>
      <w:jc w:val="both"/>
    </w:pPr>
    <w:rPr>
      <w:rFonts w:ascii="Georgia" w:hAnsi="Georgia"/>
      <w:kern w:val="20"/>
      <w:szCs w:val="20"/>
    </w:rPr>
  </w:style>
  <w:style w:type="paragraph" w:customStyle="1" w:styleId="CellHead">
    <w:name w:val="CellHead"/>
    <w:basedOn w:val="Norml"/>
    <w:rsid w:val="0088619C"/>
    <w:pPr>
      <w:keepNext/>
      <w:spacing w:before="60" w:after="60" w:line="264" w:lineRule="auto"/>
    </w:pPr>
    <w:rPr>
      <w:rFonts w:ascii="Georgia" w:hAnsi="Georgia"/>
      <w:b/>
      <w:kern w:val="20"/>
    </w:rPr>
  </w:style>
  <w:style w:type="paragraph" w:styleId="Jegyzetszveg">
    <w:name w:val="annotation text"/>
    <w:basedOn w:val="Norml"/>
    <w:link w:val="JegyzetszvegChar"/>
    <w:semiHidden/>
    <w:rPr>
      <w:szCs w:val="20"/>
    </w:rPr>
  </w:style>
  <w:style w:type="paragraph" w:styleId="Cm">
    <w:name w:val="Title"/>
    <w:basedOn w:val="Norml"/>
    <w:next w:val="Body"/>
    <w:qFormat/>
    <w:rsid w:val="00772475"/>
    <w:pPr>
      <w:keepNext/>
      <w:spacing w:after="240" w:line="290" w:lineRule="auto"/>
      <w:jc w:val="both"/>
    </w:pPr>
    <w:rPr>
      <w:rFonts w:ascii="Georgia" w:hAnsi="Georgia" w:cs="Arial"/>
      <w:b/>
      <w:bCs/>
      <w:kern w:val="28"/>
      <w:sz w:val="25"/>
      <w:szCs w:val="32"/>
    </w:rPr>
  </w:style>
  <w:style w:type="paragraph" w:customStyle="1" w:styleId="Head1">
    <w:name w:val="Head 1"/>
    <w:basedOn w:val="Norml"/>
    <w:next w:val="Body1"/>
    <w:rsid w:val="0088619C"/>
    <w:pPr>
      <w:keepNext/>
      <w:spacing w:before="280" w:after="140" w:line="264" w:lineRule="auto"/>
      <w:ind w:left="397"/>
      <w:jc w:val="both"/>
    </w:pPr>
    <w:rPr>
      <w:rFonts w:ascii="Georgia" w:hAnsi="Georgia"/>
      <w:b/>
      <w:kern w:val="22"/>
      <w:sz w:val="22"/>
    </w:rPr>
  </w:style>
  <w:style w:type="paragraph" w:customStyle="1" w:styleId="Head2">
    <w:name w:val="Head 2"/>
    <w:basedOn w:val="Norml"/>
    <w:next w:val="Body2"/>
    <w:rsid w:val="0088619C"/>
    <w:pPr>
      <w:keepNext/>
      <w:spacing w:before="280" w:after="60" w:line="264" w:lineRule="auto"/>
      <w:ind w:left="794"/>
      <w:jc w:val="both"/>
    </w:pPr>
    <w:rPr>
      <w:rFonts w:ascii="Georgia" w:hAnsi="Georgia"/>
      <w:b/>
      <w:kern w:val="21"/>
      <w:sz w:val="21"/>
    </w:rPr>
  </w:style>
  <w:style w:type="paragraph" w:customStyle="1" w:styleId="SubHead">
    <w:name w:val="SubHead"/>
    <w:basedOn w:val="Norml"/>
    <w:next w:val="Body"/>
    <w:rsid w:val="00E61658"/>
    <w:pPr>
      <w:keepNext/>
      <w:spacing w:before="120" w:after="60" w:line="290" w:lineRule="auto"/>
      <w:jc w:val="both"/>
    </w:pPr>
    <w:rPr>
      <w:rFonts w:ascii="Georgia" w:hAnsi="Georgia"/>
      <w:b/>
      <w:kern w:val="21"/>
      <w:sz w:val="21"/>
    </w:rPr>
  </w:style>
  <w:style w:type="paragraph" w:customStyle="1" w:styleId="SchedApps">
    <w:name w:val="Sched/Apps"/>
    <w:basedOn w:val="Norml"/>
    <w:next w:val="Body"/>
    <w:rsid w:val="00E61658"/>
    <w:pPr>
      <w:keepNext/>
      <w:pageBreakBefore/>
      <w:spacing w:after="240" w:line="290" w:lineRule="auto"/>
      <w:jc w:val="center"/>
      <w:outlineLvl w:val="3"/>
    </w:pPr>
    <w:rPr>
      <w:rFonts w:ascii="Georgia" w:hAnsi="Georgia"/>
      <w:b/>
      <w:kern w:val="23"/>
      <w:sz w:val="23"/>
    </w:rPr>
  </w:style>
  <w:style w:type="paragraph" w:customStyle="1" w:styleId="Schedule1">
    <w:name w:val="Schedule 1"/>
    <w:basedOn w:val="Norml"/>
    <w:rsid w:val="00E61658"/>
    <w:pPr>
      <w:numPr>
        <w:numId w:val="7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Schedule2">
    <w:name w:val="Schedule 2"/>
    <w:basedOn w:val="Norml"/>
    <w:rsid w:val="00E61658"/>
    <w:pPr>
      <w:numPr>
        <w:ilvl w:val="1"/>
        <w:numId w:val="7"/>
      </w:numPr>
      <w:tabs>
        <w:tab w:val="clear" w:pos="1247"/>
        <w:tab w:val="num" w:pos="794"/>
      </w:tabs>
      <w:spacing w:after="140" w:line="290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Schedule3">
    <w:name w:val="Schedule 3"/>
    <w:basedOn w:val="Norml"/>
    <w:rsid w:val="00E61658"/>
    <w:pPr>
      <w:numPr>
        <w:ilvl w:val="2"/>
        <w:numId w:val="7"/>
      </w:numPr>
      <w:tabs>
        <w:tab w:val="clear" w:pos="2041"/>
        <w:tab w:val="num" w:pos="1361"/>
      </w:tabs>
      <w:spacing w:after="140" w:line="290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Schedule4">
    <w:name w:val="Schedule 4"/>
    <w:basedOn w:val="Norml"/>
    <w:rsid w:val="00E61658"/>
    <w:pPr>
      <w:numPr>
        <w:ilvl w:val="3"/>
        <w:numId w:val="7"/>
      </w:numPr>
      <w:tabs>
        <w:tab w:val="clear" w:pos="2722"/>
        <w:tab w:val="num" w:pos="1928"/>
      </w:tabs>
      <w:spacing w:after="140" w:line="290" w:lineRule="auto"/>
      <w:ind w:left="1928" w:hanging="567"/>
      <w:jc w:val="both"/>
    </w:pPr>
    <w:rPr>
      <w:rFonts w:ascii="Georgia" w:hAnsi="Georgia"/>
      <w:kern w:val="20"/>
    </w:rPr>
  </w:style>
  <w:style w:type="paragraph" w:customStyle="1" w:styleId="TCLevel1">
    <w:name w:val="T+C Level 1"/>
    <w:basedOn w:val="Norml"/>
    <w:next w:val="TCLevel2"/>
    <w:rsid w:val="00E61658"/>
    <w:pPr>
      <w:keepNext/>
      <w:numPr>
        <w:numId w:val="8"/>
      </w:numPr>
      <w:tabs>
        <w:tab w:val="clear" w:pos="567"/>
        <w:tab w:val="num" w:pos="397"/>
      </w:tabs>
      <w:spacing w:before="140" w:line="290" w:lineRule="auto"/>
      <w:ind w:left="397" w:hanging="397"/>
      <w:jc w:val="both"/>
      <w:outlineLvl w:val="0"/>
    </w:pPr>
    <w:rPr>
      <w:rFonts w:ascii="Georgia" w:hAnsi="Georgia"/>
      <w:b/>
      <w:kern w:val="20"/>
    </w:rPr>
  </w:style>
  <w:style w:type="paragraph" w:customStyle="1" w:styleId="TCLevel2">
    <w:name w:val="T+C Level 2"/>
    <w:basedOn w:val="Norml"/>
    <w:rsid w:val="00E61658"/>
    <w:pPr>
      <w:numPr>
        <w:ilvl w:val="1"/>
        <w:numId w:val="8"/>
      </w:numPr>
      <w:tabs>
        <w:tab w:val="clear" w:pos="1247"/>
        <w:tab w:val="num" w:pos="794"/>
      </w:tabs>
      <w:spacing w:after="140" w:line="290" w:lineRule="auto"/>
      <w:ind w:left="794" w:hanging="397"/>
      <w:jc w:val="both"/>
      <w:outlineLvl w:val="1"/>
    </w:pPr>
    <w:rPr>
      <w:rFonts w:ascii="Georgia" w:hAnsi="Georgia"/>
      <w:kern w:val="20"/>
    </w:rPr>
  </w:style>
  <w:style w:type="paragraph" w:customStyle="1" w:styleId="TCLevel3">
    <w:name w:val="T+C Level 3"/>
    <w:basedOn w:val="Norml"/>
    <w:rsid w:val="00772475"/>
    <w:pPr>
      <w:numPr>
        <w:ilvl w:val="2"/>
        <w:numId w:val="8"/>
      </w:numPr>
      <w:tabs>
        <w:tab w:val="clear" w:pos="2041"/>
        <w:tab w:val="num" w:pos="1361"/>
      </w:tabs>
      <w:spacing w:after="140" w:line="290" w:lineRule="auto"/>
      <w:ind w:left="1361" w:hanging="567"/>
      <w:jc w:val="both"/>
      <w:outlineLvl w:val="2"/>
    </w:pPr>
    <w:rPr>
      <w:rFonts w:ascii="Georgia" w:hAnsi="Georgia"/>
      <w:kern w:val="20"/>
    </w:rPr>
  </w:style>
  <w:style w:type="paragraph" w:customStyle="1" w:styleId="TCLevel4">
    <w:name w:val="T+C Level 4"/>
    <w:basedOn w:val="Norml"/>
    <w:rsid w:val="00772475"/>
    <w:pPr>
      <w:numPr>
        <w:ilvl w:val="3"/>
        <w:numId w:val="8"/>
      </w:numPr>
      <w:tabs>
        <w:tab w:val="clear" w:pos="2722"/>
        <w:tab w:val="num" w:pos="1928"/>
      </w:tabs>
      <w:spacing w:after="140" w:line="290" w:lineRule="auto"/>
      <w:ind w:left="1928" w:hanging="567"/>
      <w:jc w:val="both"/>
      <w:outlineLvl w:val="3"/>
    </w:pPr>
    <w:rPr>
      <w:rFonts w:ascii="Georgia" w:hAnsi="Georgia"/>
      <w:kern w:val="20"/>
    </w:rPr>
  </w:style>
  <w:style w:type="paragraph" w:styleId="Dtum">
    <w:name w:val="Date"/>
    <w:basedOn w:val="Norml"/>
    <w:next w:val="Norml"/>
    <w:rsid w:val="0088619C"/>
    <w:rPr>
      <w:rFonts w:ascii="Georgia" w:hAnsi="Georgia"/>
    </w:rPr>
  </w:style>
  <w:style w:type="paragraph" w:customStyle="1" w:styleId="DocumentMap">
    <w:name w:val="DocumentMap"/>
    <w:basedOn w:val="Norml"/>
    <w:rsid w:val="0088619C"/>
    <w:rPr>
      <w:rFonts w:ascii="Georgia" w:hAnsi="Georgia"/>
    </w:rPr>
  </w:style>
  <w:style w:type="paragraph" w:styleId="llb">
    <w:name w:val="footer"/>
    <w:basedOn w:val="Norml"/>
    <w:rsid w:val="0088619C"/>
    <w:pPr>
      <w:spacing w:before="120" w:after="120" w:line="264" w:lineRule="auto"/>
      <w:jc w:val="both"/>
    </w:pPr>
    <w:rPr>
      <w:rFonts w:ascii="Georgia" w:hAnsi="Georgia"/>
      <w:kern w:val="16"/>
      <w:sz w:val="16"/>
    </w:rPr>
  </w:style>
  <w:style w:type="character" w:styleId="Lbjegyzet-hivatkozs">
    <w:name w:val="footnote reference"/>
    <w:semiHidden/>
    <w:rPr>
      <w:rFonts w:ascii="Arial" w:hAnsi="Arial"/>
      <w:kern w:val="2"/>
      <w:vertAlign w:val="superscript"/>
    </w:rPr>
  </w:style>
  <w:style w:type="paragraph" w:styleId="Lbjegyzetszveg">
    <w:name w:val="footnote text"/>
    <w:basedOn w:val="Norml"/>
    <w:semiHidden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character" w:styleId="Oldalszm">
    <w:name w:val="page number"/>
    <w:rPr>
      <w:rFonts w:ascii="Arial" w:hAnsi="Arial"/>
      <w:sz w:val="20"/>
    </w:rPr>
  </w:style>
  <w:style w:type="paragraph" w:customStyle="1" w:styleId="Table1">
    <w:name w:val="Table 1"/>
    <w:basedOn w:val="Norml"/>
    <w:rsid w:val="00772475"/>
    <w:pPr>
      <w:numPr>
        <w:numId w:val="9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0"/>
    </w:pPr>
    <w:rPr>
      <w:rFonts w:ascii="Georgia" w:hAnsi="Georgia"/>
      <w:kern w:val="20"/>
    </w:rPr>
  </w:style>
  <w:style w:type="paragraph" w:customStyle="1" w:styleId="Table2">
    <w:name w:val="Table 2"/>
    <w:basedOn w:val="Norml"/>
    <w:rsid w:val="00772475"/>
    <w:pPr>
      <w:numPr>
        <w:ilvl w:val="1"/>
        <w:numId w:val="9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1"/>
    </w:pPr>
    <w:rPr>
      <w:rFonts w:ascii="Georgia" w:hAnsi="Georgia"/>
      <w:kern w:val="20"/>
    </w:rPr>
  </w:style>
  <w:style w:type="paragraph" w:customStyle="1" w:styleId="Table3">
    <w:name w:val="Table 3"/>
    <w:basedOn w:val="Norml"/>
    <w:rsid w:val="00772475"/>
    <w:pPr>
      <w:numPr>
        <w:ilvl w:val="2"/>
        <w:numId w:val="9"/>
      </w:numPr>
      <w:spacing w:before="60" w:after="60" w:line="290" w:lineRule="auto"/>
      <w:outlineLvl w:val="2"/>
    </w:pPr>
    <w:rPr>
      <w:rFonts w:ascii="Georgia" w:hAnsi="Georgia"/>
      <w:kern w:val="20"/>
    </w:rPr>
  </w:style>
  <w:style w:type="paragraph" w:customStyle="1" w:styleId="Table4">
    <w:name w:val="Table 4"/>
    <w:basedOn w:val="Norml"/>
    <w:rsid w:val="00772475"/>
    <w:pPr>
      <w:numPr>
        <w:ilvl w:val="3"/>
        <w:numId w:val="9"/>
      </w:numPr>
      <w:tabs>
        <w:tab w:val="clear" w:pos="720"/>
        <w:tab w:val="left" w:pos="567"/>
      </w:tabs>
      <w:spacing w:before="60" w:after="60" w:line="290" w:lineRule="auto"/>
      <w:outlineLvl w:val="3"/>
    </w:pPr>
    <w:rPr>
      <w:rFonts w:ascii="Georgia" w:hAnsi="Georgia"/>
      <w:kern w:val="20"/>
    </w:rPr>
  </w:style>
  <w:style w:type="paragraph" w:customStyle="1" w:styleId="Tablealpha">
    <w:name w:val="Table alpha"/>
    <w:basedOn w:val="CellBody"/>
    <w:rsid w:val="00772475"/>
    <w:pPr>
      <w:numPr>
        <w:numId w:val="16"/>
      </w:numPr>
      <w:tabs>
        <w:tab w:val="left" w:pos="397"/>
      </w:tabs>
      <w:ind w:left="397" w:hanging="397"/>
    </w:pPr>
  </w:style>
  <w:style w:type="paragraph" w:customStyle="1" w:styleId="CellBody">
    <w:name w:val="CellBody"/>
    <w:basedOn w:val="Norml"/>
    <w:rsid w:val="0088619C"/>
    <w:pPr>
      <w:spacing w:before="60" w:after="60" w:line="264" w:lineRule="auto"/>
    </w:pPr>
    <w:rPr>
      <w:rFonts w:ascii="Georgia" w:hAnsi="Georgia"/>
      <w:kern w:val="20"/>
      <w:szCs w:val="20"/>
    </w:rPr>
  </w:style>
  <w:style w:type="paragraph" w:customStyle="1" w:styleId="Tablebullet">
    <w:name w:val="Table bullet"/>
    <w:basedOn w:val="Norml"/>
    <w:rsid w:val="00772475"/>
    <w:pPr>
      <w:numPr>
        <w:numId w:val="10"/>
      </w:numPr>
      <w:tabs>
        <w:tab w:val="clear" w:pos="567"/>
        <w:tab w:val="num" w:pos="397"/>
      </w:tabs>
      <w:spacing w:before="60" w:after="60" w:line="290" w:lineRule="auto"/>
      <w:ind w:left="397" w:hanging="397"/>
    </w:pPr>
    <w:rPr>
      <w:rFonts w:ascii="Georgia" w:hAnsi="Georgia"/>
      <w:kern w:val="20"/>
    </w:rPr>
  </w:style>
  <w:style w:type="paragraph" w:customStyle="1" w:styleId="Tableroman">
    <w:name w:val="Table roman"/>
    <w:basedOn w:val="CellBody"/>
    <w:rsid w:val="00772475"/>
    <w:pPr>
      <w:numPr>
        <w:numId w:val="17"/>
      </w:numPr>
      <w:tabs>
        <w:tab w:val="left" w:pos="397"/>
      </w:tabs>
      <w:ind w:left="397" w:hanging="397"/>
    </w:pPr>
  </w:style>
  <w:style w:type="paragraph" w:styleId="TJ2">
    <w:name w:val="toc 2"/>
    <w:basedOn w:val="Norml"/>
    <w:next w:val="Body"/>
    <w:semiHidden/>
    <w:pPr>
      <w:spacing w:before="280" w:after="140" w:line="290" w:lineRule="auto"/>
      <w:ind w:left="1247" w:hanging="680"/>
    </w:pPr>
    <w:rPr>
      <w:kern w:val="20"/>
    </w:rPr>
  </w:style>
  <w:style w:type="paragraph" w:styleId="TJ3">
    <w:name w:val="toc 3"/>
    <w:basedOn w:val="Norm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J4">
    <w:name w:val="toc 4"/>
    <w:basedOn w:val="Norm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J5">
    <w:name w:val="toc 5"/>
    <w:basedOn w:val="Norml"/>
    <w:next w:val="Body"/>
    <w:semiHidden/>
  </w:style>
  <w:style w:type="paragraph" w:styleId="TJ6">
    <w:name w:val="toc 6"/>
    <w:basedOn w:val="Norml"/>
    <w:next w:val="Body"/>
    <w:semiHidden/>
  </w:style>
  <w:style w:type="paragraph" w:styleId="TJ7">
    <w:name w:val="toc 7"/>
    <w:basedOn w:val="Norml"/>
    <w:next w:val="Body"/>
    <w:semiHidden/>
  </w:style>
  <w:style w:type="paragraph" w:styleId="TJ8">
    <w:name w:val="toc 8"/>
    <w:basedOn w:val="Norml"/>
    <w:next w:val="Body"/>
    <w:semiHidden/>
  </w:style>
  <w:style w:type="paragraph" w:styleId="TJ9">
    <w:name w:val="toc 9"/>
    <w:basedOn w:val="Norml"/>
    <w:next w:val="Body"/>
    <w:semiHidden/>
  </w:style>
  <w:style w:type="paragraph" w:customStyle="1" w:styleId="zFSand">
    <w:name w:val="zFSand"/>
    <w:basedOn w:val="Norml"/>
    <w:next w:val="zFSco-names"/>
    <w:pPr>
      <w:spacing w:line="290" w:lineRule="auto"/>
      <w:jc w:val="center"/>
    </w:pPr>
    <w:rPr>
      <w:kern w:val="20"/>
    </w:rPr>
  </w:style>
  <w:style w:type="paragraph" w:customStyle="1" w:styleId="zFSco-names">
    <w:name w:val="zFSco-names"/>
    <w:basedOn w:val="Norml"/>
    <w:next w:val="zFSand"/>
    <w:pPr>
      <w:spacing w:before="120" w:after="120" w:line="290" w:lineRule="auto"/>
      <w:jc w:val="center"/>
    </w:pPr>
    <w:rPr>
      <w:kern w:val="24"/>
      <w:sz w:val="24"/>
    </w:rPr>
  </w:style>
  <w:style w:type="paragraph" w:customStyle="1" w:styleId="zFSDate">
    <w:name w:val="zFSDate"/>
    <w:basedOn w:val="Norml"/>
    <w:pPr>
      <w:spacing w:line="290" w:lineRule="auto"/>
      <w:jc w:val="center"/>
    </w:pPr>
    <w:rPr>
      <w:kern w:val="20"/>
    </w:rPr>
  </w:style>
  <w:style w:type="character" w:styleId="Hiperhivatkozs">
    <w:name w:val="Hyperlink"/>
    <w:rPr>
      <w:color w:val="AF005F"/>
      <w:u w:val="none"/>
    </w:rPr>
  </w:style>
  <w:style w:type="paragraph" w:customStyle="1" w:styleId="zFSFooter">
    <w:name w:val="zFSFooter"/>
    <w:basedOn w:val="Norml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zFSNarrative">
    <w:name w:val="zFSNarrative"/>
    <w:basedOn w:val="Norml"/>
    <w:pPr>
      <w:spacing w:after="120" w:line="290" w:lineRule="auto"/>
      <w:jc w:val="center"/>
    </w:pPr>
    <w:rPr>
      <w:kern w:val="20"/>
    </w:rPr>
  </w:style>
  <w:style w:type="paragraph" w:customStyle="1" w:styleId="zFSTitle">
    <w:name w:val="zFSTitle"/>
    <w:basedOn w:val="Norml"/>
    <w:next w:val="zFSNarrative"/>
    <w:pPr>
      <w:keepNext/>
      <w:spacing w:before="240" w:after="120" w:line="290" w:lineRule="auto"/>
      <w:jc w:val="center"/>
    </w:pPr>
    <w:rPr>
      <w:sz w:val="28"/>
    </w:rPr>
  </w:style>
  <w:style w:type="character" w:styleId="Vgjegyzet-hivatkozs">
    <w:name w:val="endnote reference"/>
    <w:semiHidden/>
    <w:rPr>
      <w:rFonts w:ascii="Arial" w:hAnsi="Arial"/>
      <w:vertAlign w:val="superscript"/>
    </w:rPr>
  </w:style>
  <w:style w:type="paragraph" w:styleId="Vgjegyzetszvege">
    <w:name w:val="endnote text"/>
    <w:basedOn w:val="Norml"/>
    <w:semiHidden/>
    <w:rPr>
      <w:szCs w:val="20"/>
    </w:rPr>
  </w:style>
  <w:style w:type="paragraph" w:customStyle="1" w:styleId="Head">
    <w:name w:val="Head"/>
    <w:basedOn w:val="Norml"/>
    <w:next w:val="Body"/>
    <w:rsid w:val="0088619C"/>
    <w:pPr>
      <w:keepNext/>
      <w:spacing w:before="280" w:after="140" w:line="264" w:lineRule="auto"/>
      <w:jc w:val="both"/>
    </w:pPr>
    <w:rPr>
      <w:rFonts w:ascii="Georgia" w:hAnsi="Georgia"/>
      <w:b/>
      <w:kern w:val="23"/>
      <w:sz w:val="23"/>
    </w:rPr>
  </w:style>
  <w:style w:type="paragraph" w:styleId="Hivatkozsjegyzk">
    <w:name w:val="table of authorities"/>
    <w:basedOn w:val="Norml"/>
    <w:next w:val="Norml"/>
    <w:semiHidden/>
    <w:pPr>
      <w:ind w:left="200" w:hanging="200"/>
    </w:pPr>
  </w:style>
  <w:style w:type="paragraph" w:customStyle="1" w:styleId="zSFRef">
    <w:name w:val="zSFRef"/>
    <w:basedOn w:val="Norml"/>
    <w:rPr>
      <w:kern w:val="16"/>
      <w:sz w:val="16"/>
    </w:rPr>
  </w:style>
  <w:style w:type="paragraph" w:customStyle="1" w:styleId="UCAlpha1">
    <w:name w:val="UCAlpha 1"/>
    <w:basedOn w:val="Norml"/>
    <w:rsid w:val="00772475"/>
    <w:pPr>
      <w:numPr>
        <w:numId w:val="23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" w:hAnsi="georgi"/>
      <w:kern w:val="20"/>
    </w:rPr>
  </w:style>
  <w:style w:type="paragraph" w:customStyle="1" w:styleId="UCAlpha2">
    <w:name w:val="UCAlpha 2"/>
    <w:basedOn w:val="Norml"/>
    <w:rsid w:val="00772475"/>
    <w:pPr>
      <w:numPr>
        <w:numId w:val="24"/>
      </w:numPr>
      <w:tabs>
        <w:tab w:val="clear" w:pos="1247"/>
        <w:tab w:val="num" w:pos="794"/>
      </w:tabs>
      <w:spacing w:after="140" w:line="290" w:lineRule="auto"/>
      <w:ind w:left="800" w:hanging="397"/>
      <w:jc w:val="both"/>
    </w:pPr>
    <w:rPr>
      <w:rFonts w:ascii="Georgia" w:hAnsi="Georgia"/>
      <w:kern w:val="20"/>
    </w:rPr>
  </w:style>
  <w:style w:type="paragraph" w:customStyle="1" w:styleId="UCAlpha3">
    <w:name w:val="UCAlpha 3"/>
    <w:basedOn w:val="Norml"/>
    <w:rsid w:val="00772475"/>
    <w:pPr>
      <w:numPr>
        <w:numId w:val="25"/>
      </w:numPr>
      <w:tabs>
        <w:tab w:val="clear" w:pos="2041"/>
        <w:tab w:val="num" w:pos="1361"/>
      </w:tabs>
      <w:spacing w:after="140" w:line="290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UCRoman1">
    <w:name w:val="UCRoman 1"/>
    <w:basedOn w:val="Norml"/>
    <w:rsid w:val="00772475"/>
    <w:pPr>
      <w:numPr>
        <w:numId w:val="26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UCRoman2">
    <w:name w:val="UCRoman 2"/>
    <w:basedOn w:val="Norml"/>
    <w:autoRedefine/>
    <w:rsid w:val="005244C8"/>
    <w:pPr>
      <w:numPr>
        <w:numId w:val="27"/>
      </w:numPr>
      <w:tabs>
        <w:tab w:val="clear" w:pos="1247"/>
        <w:tab w:val="num" w:pos="794"/>
      </w:tabs>
      <w:spacing w:after="140" w:line="290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ListNumbers">
    <w:name w:val="List Numbers"/>
    <w:basedOn w:val="Norml"/>
    <w:rsid w:val="00FE3FC0"/>
    <w:pPr>
      <w:numPr>
        <w:numId w:val="19"/>
      </w:numPr>
      <w:tabs>
        <w:tab w:val="left" w:pos="397"/>
      </w:tabs>
      <w:spacing w:after="140" w:line="290" w:lineRule="auto"/>
      <w:ind w:left="397" w:hanging="397"/>
      <w:jc w:val="both"/>
      <w:outlineLvl w:val="0"/>
    </w:pPr>
    <w:rPr>
      <w:rFonts w:ascii="Georgia" w:hAnsi="Georgia"/>
      <w:kern w:val="20"/>
    </w:rPr>
  </w:style>
  <w:style w:type="paragraph" w:customStyle="1" w:styleId="dashbullet1">
    <w:name w:val="dash bullet 1"/>
    <w:basedOn w:val="Norml"/>
    <w:rsid w:val="0088619C"/>
    <w:pPr>
      <w:numPr>
        <w:numId w:val="20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dashbullet2">
    <w:name w:val="dash bullet 2"/>
    <w:basedOn w:val="Norml"/>
    <w:rsid w:val="0088619C"/>
    <w:pPr>
      <w:numPr>
        <w:numId w:val="21"/>
      </w:numPr>
      <w:tabs>
        <w:tab w:val="clear" w:pos="1247"/>
        <w:tab w:val="num" w:pos="794"/>
      </w:tabs>
      <w:spacing w:after="140" w:line="264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dashbullet3">
    <w:name w:val="dash bullet 3"/>
    <w:basedOn w:val="Norml"/>
    <w:rsid w:val="002557F5"/>
    <w:pPr>
      <w:numPr>
        <w:numId w:val="22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zFSAddress">
    <w:name w:val="zFSAddress"/>
    <w:basedOn w:val="Norml"/>
    <w:pPr>
      <w:spacing w:line="290" w:lineRule="auto"/>
    </w:pPr>
    <w:rPr>
      <w:kern w:val="16"/>
      <w:sz w:val="16"/>
    </w:rPr>
  </w:style>
  <w:style w:type="paragraph" w:customStyle="1" w:styleId="zFSDescription">
    <w:name w:val="zFSDescription"/>
    <w:basedOn w:val="zFSDate"/>
    <w:rPr>
      <w:i/>
      <w:caps/>
    </w:rPr>
  </w:style>
  <w:style w:type="paragraph" w:customStyle="1" w:styleId="zFSDraft">
    <w:name w:val="zFSDraft"/>
    <w:basedOn w:val="Norml"/>
    <w:pPr>
      <w:spacing w:line="290" w:lineRule="auto"/>
    </w:pPr>
    <w:rPr>
      <w:kern w:val="20"/>
    </w:rPr>
  </w:style>
  <w:style w:type="paragraph" w:customStyle="1" w:styleId="zFSFax">
    <w:name w:val="zFSFax"/>
    <w:basedOn w:val="Norml"/>
    <w:rPr>
      <w:kern w:val="16"/>
      <w:sz w:val="16"/>
    </w:rPr>
  </w:style>
  <w:style w:type="paragraph" w:customStyle="1" w:styleId="zFSNameofDoc">
    <w:name w:val="zFSNameofDoc"/>
    <w:basedOn w:val="Norml"/>
    <w:pPr>
      <w:spacing w:before="300" w:after="400" w:line="290" w:lineRule="auto"/>
      <w:jc w:val="center"/>
    </w:pPr>
    <w:rPr>
      <w:caps/>
    </w:rPr>
  </w:style>
  <w:style w:type="paragraph" w:customStyle="1" w:styleId="zFSTel">
    <w:name w:val="zFSTel"/>
    <w:basedOn w:val="Norml"/>
    <w:pPr>
      <w:spacing w:before="120"/>
    </w:pPr>
    <w:rPr>
      <w:kern w:val="16"/>
      <w:sz w:val="16"/>
    </w:rPr>
  </w:style>
  <w:style w:type="table" w:styleId="Rcsostblzat">
    <w:name w:val="Table Grid"/>
    <w:basedOn w:val="Normltblzat"/>
    <w:rsid w:val="00FA3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rltotthiperhivatkozs">
    <w:name w:val="FollowedHyperlink"/>
    <w:rPr>
      <w:color w:val="AF005F"/>
      <w:u w:val="none"/>
    </w:rPr>
  </w:style>
  <w:style w:type="character" w:customStyle="1" w:styleId="zTokyoLogoCaption">
    <w:name w:val="zTokyoLogoCaption"/>
    <w:rPr>
      <w:rFonts w:ascii="MS Mincho" w:eastAsia="MS Mincho"/>
      <w:noProof/>
      <w:sz w:val="13"/>
    </w:rPr>
  </w:style>
  <w:style w:type="paragraph" w:customStyle="1" w:styleId="zFSAddress2">
    <w:name w:val="zFSAddress2"/>
    <w:basedOn w:val="Norml"/>
    <w:pPr>
      <w:spacing w:line="290" w:lineRule="auto"/>
    </w:pPr>
    <w:rPr>
      <w:kern w:val="16"/>
      <w:sz w:val="16"/>
    </w:rPr>
  </w:style>
  <w:style w:type="character" w:customStyle="1" w:styleId="zTokyoLogoCaption2">
    <w:name w:val="zTokyoLogoCaption2"/>
    <w:rPr>
      <w:rFonts w:ascii="MS Mincho" w:eastAsia="MS Mincho"/>
      <w:noProof/>
      <w:sz w:val="16"/>
    </w:rPr>
  </w:style>
  <w:style w:type="character" w:styleId="Jegyzethivatkozs">
    <w:name w:val="annotation reference"/>
    <w:basedOn w:val="Bekezdsalapbettpusa"/>
    <w:rsid w:val="00327181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rsid w:val="00327181"/>
    <w:rPr>
      <w:b/>
      <w:bCs/>
    </w:rPr>
  </w:style>
  <w:style w:type="character" w:customStyle="1" w:styleId="JegyzetszvegChar">
    <w:name w:val="Jegyzetszöveg Char"/>
    <w:basedOn w:val="Bekezdsalapbettpusa"/>
    <w:link w:val="Jegyzetszveg"/>
    <w:semiHidden/>
    <w:rsid w:val="00327181"/>
    <w:rPr>
      <w:rFonts w:ascii="Arial" w:hAnsi="Arial"/>
      <w:lang w:eastAsia="en-US"/>
    </w:rPr>
  </w:style>
  <w:style w:type="character" w:customStyle="1" w:styleId="MegjegyzstrgyaChar">
    <w:name w:val="Megjegyzés tárgya Char"/>
    <w:basedOn w:val="JegyzetszvegChar"/>
    <w:link w:val="Megjegyzstrgya"/>
    <w:rsid w:val="00327181"/>
    <w:rPr>
      <w:rFonts w:ascii="Arial" w:hAnsi="Arial"/>
      <w:b/>
      <w:bCs/>
      <w:lang w:eastAsia="en-US"/>
    </w:rPr>
  </w:style>
  <w:style w:type="paragraph" w:styleId="Buborkszveg">
    <w:name w:val="Balloon Text"/>
    <w:basedOn w:val="Norml"/>
    <w:link w:val="BuborkszvegChar"/>
    <w:rsid w:val="0032718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327181"/>
    <w:rPr>
      <w:rFonts w:ascii="Segoe UI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B41BCF"/>
    <w:rPr>
      <w:color w:val="808080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5563BC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323E53"/>
    <w:rPr>
      <w:color w:val="808080"/>
      <w:shd w:val="clear" w:color="auto" w:fill="E6E6E6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E72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pos\AppData\Roaming\Microsoft\Templates\HS_Plai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HS_Plain</Template>
  <TotalTime>1</TotalTime>
  <Pages>4</Pages>
  <Words>1231</Words>
  <Characters>8501</Characters>
  <Application>Microsoft Office Word</Application>
  <DocSecurity>0</DocSecurity>
  <Lines>70</Lines>
  <Paragraphs>19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HouseStyle</vt:lpstr>
      <vt:lpstr>HouseStyle</vt:lpstr>
    </vt:vector>
  </TitlesOfParts>
  <Company>MKPK Titkársága</Company>
  <LinksUpToDate>false</LinksUpToDate>
  <CharactersWithSpaces>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HouseStyle</dc:title>
  <dc:creator>sipos</dc:creator>
  <cp:lastModifiedBy>user1</cp:lastModifiedBy>
  <cp:revision>2</cp:revision>
  <cp:lastPrinted>2018-05-25T11:29:00Z</cp:lastPrinted>
  <dcterms:created xsi:type="dcterms:W3CDTF">2018-06-01T07:27:00Z</dcterms:created>
  <dcterms:modified xsi:type="dcterms:W3CDTF">2018-06-01T07:27:00Z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 </vt:lpwstr>
  </property>
  <property fmtid="{D5CDD505-2E9C-101B-9397-08002B2CF9AE}" pid="3" name="Document Number">
    <vt:lpwstr> </vt:lpwstr>
  </property>
  <property fmtid="{D5CDD505-2E9C-101B-9397-08002B2CF9AE}" pid="4" name="Last Modified">
    <vt:lpwstr> </vt:lpwstr>
  </property>
  <property fmtid="{D5CDD505-2E9C-101B-9397-08002B2CF9AE}" pid="5" name="Template Version">
    <vt:lpwstr>R.116</vt:lpwstr>
  </property>
  <property fmtid="{D5CDD505-2E9C-101B-9397-08002B2CF9AE}" pid="6" name="CoverPage">
    <vt:lpwstr>No</vt:lpwstr>
  </property>
  <property fmtid="{D5CDD505-2E9C-101B-9397-08002B2CF9AE}" pid="7" name="Language">
    <vt:lpwstr>Hungarian</vt:lpwstr>
  </property>
  <property fmtid="{D5CDD505-2E9C-101B-9397-08002B2CF9AE}" pid="8" name="PaperSize">
    <vt:lpwstr>A4</vt:lpwstr>
  </property>
  <property fmtid="{D5CDD505-2E9C-101B-9397-08002B2CF9AE}" pid="9" name="Landscape">
    <vt:lpwstr> </vt:lpwstr>
  </property>
  <property fmtid="{D5CDD505-2E9C-101B-9397-08002B2CF9AE}" pid="10" name="HouseStyle">
    <vt:lpwstr>1</vt:lpwstr>
  </property>
  <property fmtid="{D5CDD505-2E9C-101B-9397-08002B2CF9AE}" pid="11" name="HSChanged">
    <vt:lpwstr>No</vt:lpwstr>
  </property>
  <property fmtid="{D5CDD505-2E9C-101B-9397-08002B2CF9AE}" pid="12" name="HeadPara">
    <vt:i4>1</vt:i4>
  </property>
  <property fmtid="{D5CDD505-2E9C-101B-9397-08002B2CF9AE}" pid="13" name="TOCInsert">
    <vt:lpwstr>No</vt:lpwstr>
  </property>
  <property fmtid="{D5CDD505-2E9C-101B-9397-08002B2CF9AE}" pid="14" name="TOCString">
    <vt:lpwstr> </vt:lpwstr>
  </property>
  <property fmtid="{D5CDD505-2E9C-101B-9397-08002B2CF9AE}" pid="15" name="TOCBold">
    <vt:lpwstr>Yes</vt:lpwstr>
  </property>
  <property fmtid="{D5CDD505-2E9C-101B-9397-08002B2CF9AE}" pid="16" name="Chinese">
    <vt:lpwstr>No</vt:lpwstr>
  </property>
  <property fmtid="{D5CDD505-2E9C-101B-9397-08002B2CF9AE}" pid="17" name="WPDocNumber">
    <vt:lpwstr>A00025534</vt:lpwstr>
  </property>
  <property fmtid="{D5CDD505-2E9C-101B-9397-08002B2CF9AE}" pid="18" name="WPVersion">
    <vt:lpwstr>0.0</vt:lpwstr>
  </property>
  <property fmtid="{D5CDD505-2E9C-101B-9397-08002B2CF9AE}" pid="19" name="WPModified">
    <vt:lpwstr>02 Aug 2016</vt:lpwstr>
  </property>
</Properties>
</file>